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9F" w:rsidRPr="00984C90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Cs/>
          <w:sz w:val="24"/>
          <w:szCs w:val="24"/>
        </w:rPr>
      </w:pPr>
      <w:r w:rsidRPr="00984C90">
        <w:rPr>
          <w:rFonts w:ascii="Cambria" w:hAnsi="Cambria" w:cs="Cambria"/>
          <w:bCs/>
          <w:sz w:val="24"/>
          <w:szCs w:val="24"/>
        </w:rPr>
        <w:t>Załącznik Nr 2</w:t>
      </w:r>
    </w:p>
    <w:p w:rsidR="0014119F" w:rsidRPr="00984C90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Cs/>
          <w:sz w:val="24"/>
          <w:szCs w:val="24"/>
        </w:rPr>
      </w:pPr>
      <w:r w:rsidRPr="00984C90">
        <w:rPr>
          <w:rFonts w:ascii="Cambria" w:hAnsi="Cambria" w:cs="Cambria"/>
          <w:bCs/>
          <w:sz w:val="24"/>
          <w:szCs w:val="24"/>
        </w:rPr>
        <w:t xml:space="preserve">do uchwały Nr  </w:t>
      </w:r>
      <w:r w:rsidR="00FF6CF5" w:rsidRPr="00984C90">
        <w:rPr>
          <w:rFonts w:ascii="Cambria" w:hAnsi="Cambria" w:cs="Cambria"/>
          <w:bCs/>
          <w:sz w:val="24"/>
          <w:szCs w:val="24"/>
        </w:rPr>
        <w:t>…..</w:t>
      </w:r>
      <w:r w:rsidRPr="00984C90">
        <w:rPr>
          <w:rFonts w:ascii="Cambria" w:hAnsi="Cambria" w:cs="Cambria"/>
          <w:bCs/>
          <w:sz w:val="24"/>
          <w:szCs w:val="24"/>
        </w:rPr>
        <w:t>/2016</w:t>
      </w:r>
    </w:p>
    <w:p w:rsidR="0014119F" w:rsidRPr="00984C90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Cs/>
          <w:sz w:val="24"/>
          <w:szCs w:val="24"/>
        </w:rPr>
      </w:pPr>
      <w:r w:rsidRPr="00984C90">
        <w:rPr>
          <w:rFonts w:ascii="Cambria" w:hAnsi="Cambria" w:cs="Cambria"/>
          <w:bCs/>
          <w:sz w:val="24"/>
          <w:szCs w:val="24"/>
        </w:rPr>
        <w:t>Zgromadzenia Związku Gmin Dolnej Odry</w:t>
      </w:r>
    </w:p>
    <w:p w:rsidR="0014119F" w:rsidRPr="00984C90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hAnsi="Cambria" w:cs="Cambria"/>
          <w:bCs/>
          <w:sz w:val="24"/>
          <w:szCs w:val="24"/>
        </w:rPr>
      </w:pPr>
      <w:r w:rsidRPr="00984C90">
        <w:rPr>
          <w:rFonts w:ascii="Cambria" w:hAnsi="Cambria" w:cs="Cambria"/>
          <w:bCs/>
          <w:sz w:val="24"/>
          <w:szCs w:val="24"/>
        </w:rPr>
        <w:t xml:space="preserve">z dnia </w:t>
      </w:r>
      <w:r w:rsidR="006A6CC8">
        <w:rPr>
          <w:rFonts w:ascii="Cambria" w:hAnsi="Cambria" w:cs="Cambria"/>
          <w:bCs/>
          <w:sz w:val="24"/>
          <w:szCs w:val="24"/>
        </w:rPr>
        <w:t xml:space="preserve">2 grudnia </w:t>
      </w:r>
      <w:bookmarkStart w:id="0" w:name="_GoBack"/>
      <w:bookmarkEnd w:id="0"/>
      <w:r w:rsidRPr="00984C90">
        <w:rPr>
          <w:rFonts w:ascii="Cambria" w:hAnsi="Cambria" w:cs="Cambria"/>
          <w:bCs/>
          <w:sz w:val="24"/>
          <w:szCs w:val="24"/>
        </w:rPr>
        <w:t>2016 r.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Objaśnienia</w:t>
      </w:r>
      <w:r w:rsidRPr="0014119F">
        <w:rPr>
          <w:rFonts w:ascii="Cambria" w:hAnsi="Cambria" w:cs="Cambria"/>
          <w:b/>
          <w:bCs/>
          <w:color w:val="000000"/>
          <w:sz w:val="24"/>
          <w:szCs w:val="24"/>
        </w:rPr>
        <w:t xml:space="preserve"> wartości przyjętych w wieloletniej prognozie finansowej 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Związku Gmin Dolnej Odry</w:t>
      </w:r>
    </w:p>
    <w:p w:rsidR="0014119F" w:rsidRPr="0014119F" w:rsidRDefault="0014119F" w:rsidP="0014119F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na lata 201</w:t>
      </w:r>
      <w:r w:rsidR="00A146EB">
        <w:rPr>
          <w:rFonts w:ascii="Cambria" w:hAnsi="Cambria" w:cs="Cambria"/>
          <w:b/>
          <w:bCs/>
          <w:sz w:val="24"/>
          <w:szCs w:val="24"/>
        </w:rPr>
        <w:t>7 - 2020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0042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ze składek członkowskich Gmin członków Związku: 4</w:t>
            </w:r>
            <w:r w:rsidR="00004276">
              <w:rPr>
                <w:rFonts w:ascii="Cambria" w:hAnsi="Cambria" w:cs="Cambria"/>
                <w:color w:val="000000"/>
                <w:sz w:val="24"/>
                <w:szCs w:val="24"/>
              </w:rPr>
              <w:t>05 797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odsetek od nieterminowych wpłat z tytułu opłat w kwocie </w:t>
            </w:r>
            <w:r w:rsidR="0000427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20 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000,00 zł</w:t>
            </w:r>
            <w:r w:rsidR="00004276">
              <w:rPr>
                <w:rFonts w:ascii="Cambria" w:hAnsi="Cambria" w:cs="Cambria"/>
                <w:color w:val="000000"/>
                <w:sz w:val="24"/>
                <w:szCs w:val="24"/>
              </w:rPr>
              <w:t>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</w:t>
            </w:r>
            <w:r w:rsidR="00004276">
              <w:rPr>
                <w:rFonts w:ascii="Cambria" w:hAnsi="Cambria" w:cs="Cambria"/>
                <w:sz w:val="24"/>
                <w:szCs w:val="24"/>
              </w:rPr>
              <w:t>0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 0</w:t>
            </w:r>
            <w:r w:rsidR="00004276">
              <w:rPr>
                <w:rFonts w:ascii="Cambria" w:hAnsi="Cambria" w:cs="Cambria"/>
                <w:sz w:val="24"/>
                <w:szCs w:val="24"/>
              </w:rPr>
              <w:t>98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 </w:t>
            </w:r>
            <w:r w:rsidR="00004276">
              <w:rPr>
                <w:rFonts w:ascii="Cambria" w:hAnsi="Cambria" w:cs="Cambria"/>
                <w:sz w:val="24"/>
                <w:szCs w:val="24"/>
              </w:rPr>
              <w:t>417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,00 zł</w:t>
            </w:r>
            <w:r w:rsidR="00004276">
              <w:rPr>
                <w:rFonts w:ascii="Cambria" w:hAnsi="Cambria" w:cs="Cambria"/>
                <w:sz w:val="24"/>
                <w:szCs w:val="24"/>
              </w:rPr>
              <w:t>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tytułem zwrotu kosztów postępowania egzekucyjnego – </w:t>
            </w:r>
            <w:r w:rsidR="00004276">
              <w:rPr>
                <w:rFonts w:ascii="Cambria" w:hAnsi="Cambria" w:cs="Cambria"/>
                <w:sz w:val="24"/>
                <w:szCs w:val="24"/>
              </w:rPr>
              <w:t>60</w:t>
            </w:r>
            <w:r w:rsidRPr="0014119F">
              <w:rPr>
                <w:rFonts w:ascii="Cambria" w:hAnsi="Cambria" w:cs="Cambria"/>
                <w:sz w:val="24"/>
                <w:szCs w:val="24"/>
              </w:rPr>
              <w:t xml:space="preserve">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>- z wpływów z różnych dochodów – terminowe wynagrodzenie płatnika</w:t>
            </w:r>
            <w:r w:rsidR="00004276">
              <w:rPr>
                <w:rFonts w:ascii="Cambria" w:hAnsi="Cambria" w:cs="Cambria"/>
                <w:sz w:val="24"/>
                <w:szCs w:val="24"/>
              </w:rPr>
              <w:t>, refundacja wynagrodzenia w kwocie 8 800,00 zł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DOCHODÓW: 1</w:t>
      </w:r>
      <w:r w:rsidR="00004276">
        <w:rPr>
          <w:rFonts w:ascii="Cambria" w:hAnsi="Cambria" w:cs="Cambria"/>
          <w:b/>
          <w:bCs/>
          <w:sz w:val="24"/>
          <w:szCs w:val="24"/>
        </w:rPr>
        <w:t>0</w:t>
      </w:r>
      <w:r w:rsidRPr="0014119F">
        <w:rPr>
          <w:rFonts w:ascii="Cambria" w:hAnsi="Cambria" w:cs="Cambria"/>
          <w:b/>
          <w:bCs/>
          <w:sz w:val="24"/>
          <w:szCs w:val="24"/>
        </w:rPr>
        <w:t> 5</w:t>
      </w:r>
      <w:r w:rsidR="00004276">
        <w:rPr>
          <w:rFonts w:ascii="Cambria" w:hAnsi="Cambria" w:cs="Cambria"/>
          <w:b/>
          <w:bCs/>
          <w:sz w:val="24"/>
          <w:szCs w:val="24"/>
        </w:rPr>
        <w:t>93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004276">
        <w:rPr>
          <w:rFonts w:ascii="Cambria" w:hAnsi="Cambria" w:cs="Cambria"/>
          <w:b/>
          <w:bCs/>
          <w:sz w:val="24"/>
          <w:szCs w:val="24"/>
        </w:rPr>
        <w:t>114</w:t>
      </w:r>
      <w:r w:rsidRPr="0014119F">
        <w:rPr>
          <w:rFonts w:ascii="Cambria" w:hAnsi="Cambria" w:cs="Cambria"/>
          <w:b/>
          <w:bCs/>
          <w:sz w:val="24"/>
          <w:szCs w:val="24"/>
        </w:rPr>
        <w:t>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2017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wynagrodzenia i pochodne w kwocie: </w:t>
      </w:r>
      <w:r w:rsidR="00004276">
        <w:rPr>
          <w:rFonts w:ascii="Cambria" w:hAnsi="Cambria" w:cs="Cambria"/>
          <w:sz w:val="24"/>
          <w:szCs w:val="24"/>
        </w:rPr>
        <w:t>842</w:t>
      </w:r>
      <w:r w:rsidRPr="0014119F">
        <w:rPr>
          <w:rFonts w:ascii="Cambria" w:hAnsi="Cambria" w:cs="Cambria"/>
          <w:sz w:val="24"/>
          <w:szCs w:val="24"/>
        </w:rPr>
        <w:t xml:space="preserve"> </w:t>
      </w:r>
      <w:r w:rsidR="00004276">
        <w:rPr>
          <w:rFonts w:ascii="Cambria" w:hAnsi="Cambria" w:cs="Cambria"/>
          <w:sz w:val="24"/>
          <w:szCs w:val="24"/>
        </w:rPr>
        <w:t>984</w:t>
      </w:r>
      <w:r w:rsidRPr="0014119F">
        <w:rPr>
          <w:rFonts w:ascii="Cambria" w:hAnsi="Cambria" w:cs="Cambria"/>
          <w:sz w:val="24"/>
          <w:szCs w:val="24"/>
        </w:rPr>
        <w:t>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wydatki związane z funkcjonowaniem związku i działalnością statutową w kwocie: </w:t>
      </w:r>
      <w:r w:rsidR="00004276">
        <w:rPr>
          <w:rFonts w:ascii="Cambria" w:hAnsi="Cambria" w:cs="Cambria"/>
          <w:sz w:val="24"/>
          <w:szCs w:val="24"/>
        </w:rPr>
        <w:br/>
        <w:t>9 717</w:t>
      </w:r>
      <w:r w:rsidRPr="0014119F">
        <w:rPr>
          <w:rFonts w:ascii="Cambria" w:hAnsi="Cambria" w:cs="Cambria"/>
          <w:sz w:val="24"/>
          <w:szCs w:val="24"/>
        </w:rPr>
        <w:t xml:space="preserve"> </w:t>
      </w:r>
      <w:r w:rsidR="00004276">
        <w:rPr>
          <w:rFonts w:ascii="Cambria" w:hAnsi="Cambria" w:cs="Cambria"/>
          <w:sz w:val="24"/>
          <w:szCs w:val="24"/>
        </w:rPr>
        <w:t>880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wydatki na świadczenia na rzecz osób fizycznych </w:t>
      </w:r>
      <w:r w:rsidR="00004276">
        <w:rPr>
          <w:rFonts w:ascii="Cambria" w:hAnsi="Cambria" w:cs="Cambria"/>
          <w:sz w:val="24"/>
          <w:szCs w:val="24"/>
        </w:rPr>
        <w:t>w kwocie: 2 250,00</w:t>
      </w:r>
      <w:r w:rsidRPr="0014119F">
        <w:rPr>
          <w:rFonts w:ascii="Cambria" w:hAnsi="Cambria" w:cs="Cambria"/>
          <w:sz w:val="24"/>
          <w:szCs w:val="24"/>
        </w:rPr>
        <w:t xml:space="preserve">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3</w:t>
      </w:r>
      <w:r w:rsidR="00004276">
        <w:rPr>
          <w:rFonts w:ascii="Cambria" w:hAnsi="Cambria" w:cs="Cambria"/>
          <w:sz w:val="24"/>
          <w:szCs w:val="24"/>
        </w:rPr>
        <w:t>0</w:t>
      </w:r>
      <w:r w:rsidRPr="0014119F">
        <w:rPr>
          <w:rFonts w:ascii="Cambria" w:hAnsi="Cambria" w:cs="Cambria"/>
          <w:sz w:val="24"/>
          <w:szCs w:val="24"/>
        </w:rPr>
        <w:t xml:space="preserve"> 000,00 zł.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</w:t>
      </w:r>
      <w:r w:rsidR="00004276">
        <w:rPr>
          <w:rFonts w:ascii="Cambria" w:hAnsi="Cambria" w:cs="Cambria"/>
          <w:b/>
          <w:bCs/>
          <w:sz w:val="24"/>
          <w:szCs w:val="24"/>
        </w:rPr>
        <w:t>0 593 114,</w:t>
      </w:r>
      <w:r w:rsidRPr="0014119F">
        <w:rPr>
          <w:rFonts w:ascii="Cambria" w:hAnsi="Cambria" w:cs="Cambria"/>
          <w:b/>
          <w:bCs/>
          <w:sz w:val="24"/>
          <w:szCs w:val="24"/>
        </w:rPr>
        <w:t>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2017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CE2C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- ze składek członkowskich Gmin członków Związku: 4</w:t>
            </w:r>
            <w:r w:rsidR="00CE2C37">
              <w:rPr>
                <w:rFonts w:ascii="Cambria" w:hAnsi="Cambria" w:cs="Cambria"/>
                <w:color w:val="000000"/>
                <w:sz w:val="24"/>
                <w:szCs w:val="24"/>
              </w:rPr>
              <w:t>05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 </w:t>
            </w:r>
            <w:r w:rsidR="00CE2C37">
              <w:rPr>
                <w:rFonts w:ascii="Cambria" w:hAnsi="Cambria" w:cs="Cambria"/>
                <w:color w:val="000000"/>
                <w:sz w:val="24"/>
                <w:szCs w:val="24"/>
              </w:rPr>
              <w:t>797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,00 zł,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odsetek od nieterminowych wpłat z tytułu opłat w kwocie </w:t>
            </w:r>
            <w:r w:rsidR="00CE2C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10 </w:t>
            </w: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>000,00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z 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opłat za gospodarowanie odpadami komunalnymi wnoszonych przez mieszkańców na rzecz Związku w wysokości: 12 0</w:t>
            </w:r>
            <w:r w:rsidR="00CE2C37">
              <w:rPr>
                <w:rFonts w:ascii="Cambria" w:hAnsi="Cambria" w:cs="Cambria"/>
                <w:sz w:val="24"/>
                <w:szCs w:val="24"/>
              </w:rPr>
              <w:t>2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8 </w:t>
            </w:r>
            <w:r w:rsidR="00CE2C37">
              <w:rPr>
                <w:rFonts w:ascii="Cambria" w:hAnsi="Cambria" w:cs="Cambria"/>
                <w:sz w:val="24"/>
                <w:szCs w:val="24"/>
              </w:rPr>
              <w:t>181</w:t>
            </w:r>
            <w:r w:rsidRPr="0014119F">
              <w:rPr>
                <w:rFonts w:ascii="Cambria" w:hAnsi="Cambria" w:cs="Cambria"/>
                <w:sz w:val="24"/>
                <w:szCs w:val="24"/>
              </w:rPr>
              <w:t>,00 zł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tytułem zwrotu kosztów postępowania egzekucyjnego – </w:t>
            </w:r>
            <w:r w:rsidR="00CE2C37">
              <w:rPr>
                <w:rFonts w:ascii="Cambria" w:hAnsi="Cambria" w:cs="Cambria"/>
                <w:sz w:val="24"/>
                <w:szCs w:val="24"/>
              </w:rPr>
              <w:t>40</w:t>
            </w:r>
            <w:r w:rsidRPr="0014119F">
              <w:rPr>
                <w:rFonts w:ascii="Cambria" w:hAnsi="Cambria" w:cs="Cambria"/>
                <w:sz w:val="24"/>
                <w:szCs w:val="24"/>
              </w:rPr>
              <w:t xml:space="preserve"> 000,00 zł,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14119F">
              <w:rPr>
                <w:rFonts w:ascii="Cambria" w:hAnsi="Cambria" w:cs="Cambria"/>
                <w:sz w:val="24"/>
                <w:szCs w:val="24"/>
              </w:rPr>
              <w:t xml:space="preserve">- z wpływów z różnych dochodów – terminowe wynagrodzenie płatnika </w:t>
            </w:r>
            <w:r w:rsidRPr="0014119F">
              <w:rPr>
                <w:rFonts w:ascii="Cambria" w:hAnsi="Cambria" w:cs="Cambria"/>
                <w:sz w:val="24"/>
                <w:szCs w:val="24"/>
              </w:rPr>
              <w:br/>
              <w:t>w kwocie 150,00 zł.</w:t>
            </w:r>
          </w:p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OGÓŁEM </w:t>
      </w:r>
      <w:r w:rsidR="00CE2C37">
        <w:rPr>
          <w:rFonts w:ascii="Cambria" w:hAnsi="Cambria" w:cs="Cambria"/>
          <w:b/>
          <w:bCs/>
          <w:sz w:val="24"/>
          <w:szCs w:val="24"/>
        </w:rPr>
        <w:t>KWOTA DOCHODÓW: 12 484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CE2C37">
        <w:rPr>
          <w:rFonts w:ascii="Cambria" w:hAnsi="Cambria" w:cs="Cambria"/>
          <w:b/>
          <w:bCs/>
          <w:sz w:val="24"/>
          <w:szCs w:val="24"/>
        </w:rPr>
        <w:t>128</w:t>
      </w:r>
      <w:r w:rsidRPr="0014119F">
        <w:rPr>
          <w:rFonts w:ascii="Cambria" w:hAnsi="Cambria" w:cs="Cambria"/>
          <w:b/>
          <w:bCs/>
          <w:sz w:val="24"/>
          <w:szCs w:val="24"/>
        </w:rPr>
        <w:t>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2018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wynagrodzenia i pochodne w kwocie: </w:t>
      </w:r>
      <w:r w:rsidR="007F7AC2">
        <w:rPr>
          <w:rFonts w:ascii="Cambria" w:hAnsi="Cambria" w:cs="Cambria"/>
          <w:sz w:val="24"/>
          <w:szCs w:val="24"/>
        </w:rPr>
        <w:t>885</w:t>
      </w:r>
      <w:r w:rsidRPr="0014119F">
        <w:rPr>
          <w:rFonts w:ascii="Cambria" w:hAnsi="Cambria" w:cs="Cambria"/>
          <w:sz w:val="24"/>
          <w:szCs w:val="24"/>
        </w:rPr>
        <w:t xml:space="preserve"> </w:t>
      </w:r>
      <w:r w:rsidR="007F7AC2">
        <w:rPr>
          <w:rFonts w:ascii="Cambria" w:hAnsi="Cambria" w:cs="Cambria"/>
          <w:sz w:val="24"/>
          <w:szCs w:val="24"/>
        </w:rPr>
        <w:t>133</w:t>
      </w:r>
      <w:r w:rsidRPr="0014119F">
        <w:rPr>
          <w:rFonts w:ascii="Cambria" w:hAnsi="Cambria" w:cs="Cambria"/>
          <w:sz w:val="24"/>
          <w:szCs w:val="24"/>
        </w:rPr>
        <w:t>,00 zł.,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</w:t>
      </w:r>
      <w:r w:rsidR="007F7AC2">
        <w:rPr>
          <w:rFonts w:ascii="Cambria" w:hAnsi="Cambria" w:cs="Cambria"/>
          <w:sz w:val="24"/>
          <w:szCs w:val="24"/>
        </w:rPr>
        <w:t>5</w:t>
      </w:r>
      <w:r w:rsidRPr="0014119F">
        <w:rPr>
          <w:rFonts w:ascii="Cambria" w:hAnsi="Cambria" w:cs="Cambria"/>
          <w:sz w:val="24"/>
          <w:szCs w:val="24"/>
        </w:rPr>
        <w:t xml:space="preserve">77 </w:t>
      </w:r>
      <w:r w:rsidR="007F7AC2">
        <w:rPr>
          <w:rFonts w:ascii="Cambria" w:hAnsi="Cambria" w:cs="Cambria"/>
          <w:sz w:val="24"/>
          <w:szCs w:val="24"/>
        </w:rPr>
        <w:t>495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wydatki na obsługę długu w kwocie: </w:t>
      </w:r>
      <w:r w:rsidR="007F7AC2">
        <w:rPr>
          <w:rFonts w:ascii="Cambria" w:hAnsi="Cambria" w:cs="Cambria"/>
          <w:sz w:val="24"/>
          <w:szCs w:val="24"/>
        </w:rPr>
        <w:t>20</w:t>
      </w:r>
      <w:r w:rsidRPr="0014119F">
        <w:rPr>
          <w:rFonts w:ascii="Cambria" w:hAnsi="Cambria" w:cs="Cambria"/>
          <w:sz w:val="24"/>
          <w:szCs w:val="24"/>
        </w:rPr>
        <w:t xml:space="preserve"> 000,00 zł</w:t>
      </w:r>
      <w:r w:rsidR="007F7AC2">
        <w:rPr>
          <w:rFonts w:ascii="Cambria" w:hAnsi="Cambria" w:cs="Cambria"/>
          <w:sz w:val="24"/>
          <w:szCs w:val="24"/>
        </w:rPr>
        <w:t>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</w:t>
      </w:r>
      <w:r w:rsidR="007F7AC2">
        <w:rPr>
          <w:rFonts w:ascii="Cambria" w:hAnsi="Cambria" w:cs="Cambria"/>
          <w:b/>
          <w:bCs/>
          <w:sz w:val="24"/>
          <w:szCs w:val="24"/>
        </w:rPr>
        <w:t>484</w:t>
      </w:r>
      <w:r w:rsidRPr="0014119F">
        <w:rPr>
          <w:rFonts w:ascii="Cambria" w:hAnsi="Cambria" w:cs="Cambria"/>
          <w:b/>
          <w:bCs/>
          <w:sz w:val="24"/>
          <w:szCs w:val="24"/>
        </w:rPr>
        <w:t> </w:t>
      </w:r>
      <w:r w:rsidR="007F7AC2">
        <w:rPr>
          <w:rFonts w:ascii="Cambria" w:hAnsi="Cambria" w:cs="Cambria"/>
          <w:b/>
          <w:bCs/>
          <w:sz w:val="24"/>
          <w:szCs w:val="24"/>
        </w:rPr>
        <w:t>128</w:t>
      </w:r>
      <w:r w:rsidRPr="0014119F">
        <w:rPr>
          <w:rFonts w:ascii="Cambria" w:hAnsi="Cambria" w:cs="Cambria"/>
          <w:b/>
          <w:bCs/>
          <w:sz w:val="24"/>
          <w:szCs w:val="24"/>
        </w:rPr>
        <w:t>,00 zł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2018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14119F" w:rsidRPr="0014119F" w:rsidRDefault="0014119F" w:rsidP="0014119F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dochodów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14119F" w:rsidRPr="0014119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37" w:rsidRPr="0014119F" w:rsidRDefault="00CE2C37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11"/>
              <w:gridCol w:w="1203"/>
            </w:tblGrid>
            <w:tr w:rsidR="00CE2C37" w:rsidRPr="0014119F" w:rsidTr="00D40CAF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- ze składek członkowskich Gmin członków Związku: 4</w:t>
                  </w: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05</w:t>
                  </w: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797</w:t>
                  </w: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,00 zł,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E2C37" w:rsidRPr="0014119F" w:rsidTr="00D40CAF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- z odsetek od nieterminowych wpłat z tytułu opłat w kwocie </w:t>
                  </w: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10 </w:t>
                  </w: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000,00 zł</w:t>
                  </w:r>
                </w:p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- z 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>opłat za gospodarowanie odpadami komunalnymi wnoszonych przez mieszkańców na rzecz Związku w wysokości: 12 0</w:t>
                  </w:r>
                  <w:r>
                    <w:rPr>
                      <w:rFonts w:ascii="Cambria" w:hAnsi="Cambria" w:cs="Cambria"/>
                      <w:sz w:val="24"/>
                      <w:szCs w:val="24"/>
                    </w:rPr>
                    <w:t>2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>8 </w:t>
                  </w:r>
                  <w:r>
                    <w:rPr>
                      <w:rFonts w:ascii="Cambria" w:hAnsi="Cambria" w:cs="Cambria"/>
                      <w:sz w:val="24"/>
                      <w:szCs w:val="24"/>
                    </w:rPr>
                    <w:t>181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>,00 zł</w:t>
                  </w:r>
                </w:p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mbria" w:hAnsi="Cambria" w:cs="Cambria"/>
                      <w:color w:val="FF0000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 xml:space="preserve">- tytułem zwrotu kosztów postępowania egzekucyjnego – </w:t>
                  </w:r>
                  <w:r>
                    <w:rPr>
                      <w:rFonts w:ascii="Cambria" w:hAnsi="Cambria" w:cs="Cambria"/>
                      <w:sz w:val="24"/>
                      <w:szCs w:val="24"/>
                    </w:rPr>
                    <w:t>40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 xml:space="preserve"> 000,00 zł,</w:t>
                  </w:r>
                </w:p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 xml:space="preserve">- z wpływów z różnych dochodów – terminowe wynagrodzenie płatnika 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br/>
                    <w:t>w kwocie 150,00 zł.</w:t>
                  </w:r>
                </w:p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4119F" w:rsidRPr="00CE2C37" w:rsidRDefault="00CE2C37" w:rsidP="00CE2C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4119F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OGÓŁEM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KWOTA DOCHODÓW: 12 484</w:t>
            </w:r>
            <w:r w:rsidRPr="0014119F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128</w:t>
            </w:r>
            <w:r w:rsidRPr="0014119F">
              <w:rPr>
                <w:rFonts w:ascii="Cambria" w:hAnsi="Cambria" w:cs="Cambria"/>
                <w:b/>
                <w:bCs/>
                <w:sz w:val="24"/>
                <w:szCs w:val="24"/>
              </w:rPr>
              <w:t>,00 zł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9F" w:rsidRPr="0014119F" w:rsidRDefault="0014119F" w:rsidP="00141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wydatków  roku 2019 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wynagrodzenia i pochodne w kwocie: </w:t>
      </w:r>
      <w:r>
        <w:rPr>
          <w:rFonts w:ascii="Cambria" w:hAnsi="Cambria" w:cs="Cambria"/>
          <w:sz w:val="24"/>
          <w:szCs w:val="24"/>
        </w:rPr>
        <w:t>885</w:t>
      </w:r>
      <w:r w:rsidRPr="0014119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133</w:t>
      </w:r>
      <w:r w:rsidRPr="0014119F">
        <w:rPr>
          <w:rFonts w:ascii="Cambria" w:hAnsi="Cambria" w:cs="Cambria"/>
          <w:sz w:val="24"/>
          <w:szCs w:val="24"/>
        </w:rPr>
        <w:t>,00 zł.,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</w:t>
      </w:r>
      <w:r>
        <w:rPr>
          <w:rFonts w:ascii="Cambria" w:hAnsi="Cambria" w:cs="Cambria"/>
          <w:sz w:val="24"/>
          <w:szCs w:val="24"/>
        </w:rPr>
        <w:t>5</w:t>
      </w:r>
      <w:r w:rsidRPr="0014119F">
        <w:rPr>
          <w:rFonts w:ascii="Cambria" w:hAnsi="Cambria" w:cs="Cambria"/>
          <w:sz w:val="24"/>
          <w:szCs w:val="24"/>
        </w:rPr>
        <w:t xml:space="preserve">77 </w:t>
      </w:r>
      <w:r>
        <w:rPr>
          <w:rFonts w:ascii="Cambria" w:hAnsi="Cambria" w:cs="Cambria"/>
          <w:sz w:val="24"/>
          <w:szCs w:val="24"/>
        </w:rPr>
        <w:t>495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wydatki na obsługę długu w kwocie: </w:t>
      </w:r>
      <w:r>
        <w:rPr>
          <w:rFonts w:ascii="Cambria" w:hAnsi="Cambria" w:cs="Cambria"/>
          <w:sz w:val="24"/>
          <w:szCs w:val="24"/>
        </w:rPr>
        <w:t>20</w:t>
      </w:r>
      <w:r w:rsidRPr="0014119F">
        <w:rPr>
          <w:rFonts w:ascii="Cambria" w:hAnsi="Cambria" w:cs="Cambria"/>
          <w:sz w:val="24"/>
          <w:szCs w:val="24"/>
        </w:rPr>
        <w:t xml:space="preserve"> 000,00 zł</w:t>
      </w:r>
      <w:r>
        <w:rPr>
          <w:rFonts w:ascii="Cambria" w:hAnsi="Cambria" w:cs="Cambria"/>
          <w:sz w:val="24"/>
          <w:szCs w:val="24"/>
        </w:rPr>
        <w:t>.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</w:t>
      </w:r>
      <w:r>
        <w:rPr>
          <w:rFonts w:ascii="Cambria" w:hAnsi="Cambria" w:cs="Cambria"/>
          <w:b/>
          <w:bCs/>
          <w:sz w:val="24"/>
          <w:szCs w:val="24"/>
        </w:rPr>
        <w:t>484</w:t>
      </w:r>
      <w:r w:rsidRPr="0014119F">
        <w:rPr>
          <w:rFonts w:ascii="Cambria" w:hAnsi="Cambria" w:cs="Cambria"/>
          <w:b/>
          <w:bCs/>
          <w:sz w:val="24"/>
          <w:szCs w:val="24"/>
        </w:rPr>
        <w:t> </w:t>
      </w:r>
      <w:r>
        <w:rPr>
          <w:rFonts w:ascii="Cambria" w:hAnsi="Cambria" w:cs="Cambria"/>
          <w:b/>
          <w:bCs/>
          <w:sz w:val="24"/>
          <w:szCs w:val="24"/>
        </w:rPr>
        <w:t>128</w:t>
      </w:r>
      <w:r w:rsidRPr="0014119F">
        <w:rPr>
          <w:rFonts w:ascii="Cambria" w:hAnsi="Cambria" w:cs="Cambria"/>
          <w:b/>
          <w:bCs/>
          <w:sz w:val="24"/>
          <w:szCs w:val="24"/>
        </w:rPr>
        <w:t>,00 zł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lastRenderedPageBreak/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sposobu sfinansowania deficytu budżetu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przychodów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rozchodów  roku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4119F" w:rsidRPr="0014119F" w:rsidRDefault="0014119F" w:rsidP="0014119F">
      <w:pPr>
        <w:keepNext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długu publicznego na koniec roku  2019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14119F" w:rsidRPr="0014119F" w:rsidRDefault="0014119F" w:rsidP="0014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14119F" w:rsidRDefault="0014119F" w:rsidP="001411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146EB" w:rsidRDefault="00A146EB" w:rsidP="001411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146EB" w:rsidRPr="0014119F" w:rsidRDefault="00A146EB" w:rsidP="00A146E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14119F">
        <w:rPr>
          <w:rFonts w:ascii="Cambria" w:hAnsi="Cambria" w:cs="Cambria"/>
          <w:b/>
          <w:bCs/>
          <w:sz w:val="28"/>
          <w:szCs w:val="28"/>
          <w:u w:val="single"/>
        </w:rPr>
        <w:t>Rok 20</w:t>
      </w:r>
      <w:r w:rsidR="00CE2C37">
        <w:rPr>
          <w:rFonts w:ascii="Cambria" w:hAnsi="Cambria" w:cs="Cambria"/>
          <w:b/>
          <w:bCs/>
          <w:sz w:val="28"/>
          <w:szCs w:val="28"/>
          <w:u w:val="single"/>
        </w:rPr>
        <w:t>20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A146EB" w:rsidRPr="0014119F" w:rsidRDefault="00A146EB" w:rsidP="00A146EB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dochodów  roku 20</w:t>
      </w:r>
      <w:r w:rsidR="00CE2C37">
        <w:rPr>
          <w:rFonts w:ascii="Cambria" w:hAnsi="Cambria" w:cs="Cambria"/>
          <w:b/>
          <w:bCs/>
          <w:sz w:val="24"/>
          <w:szCs w:val="24"/>
        </w:rPr>
        <w:t>20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Dochody pochodzić będą ze: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  <w:gridCol w:w="1203"/>
      </w:tblGrid>
      <w:tr w:rsidR="00A146EB" w:rsidRPr="0014119F" w:rsidTr="00D40CA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37" w:rsidRPr="0014119F" w:rsidRDefault="00CE2C37" w:rsidP="00D40C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11"/>
              <w:gridCol w:w="1203"/>
            </w:tblGrid>
            <w:tr w:rsidR="00CE2C37" w:rsidRPr="0014119F" w:rsidTr="00D40CAF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- ze składek członkowskich Gmin członków Związku: 4</w:t>
                  </w: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05</w:t>
                  </w: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797</w:t>
                  </w: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,00 zł,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E2C37" w:rsidRPr="0014119F" w:rsidTr="00D40CAF">
              <w:trPr>
                <w:trHeight w:val="285"/>
              </w:trPr>
              <w:tc>
                <w:tcPr>
                  <w:tcW w:w="7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- z odsetek od nieterminowych wpłat z tytułu opłat w kwocie </w:t>
                  </w: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10 </w:t>
                  </w: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000,00 zł</w:t>
                  </w:r>
                </w:p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- z 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>opłat za gospodarowanie odpadami komunalnymi wnoszonych przez mieszkańców na rzecz Związku w wysokości: 12 0</w:t>
                  </w:r>
                  <w:r>
                    <w:rPr>
                      <w:rFonts w:ascii="Cambria" w:hAnsi="Cambria" w:cs="Cambria"/>
                      <w:sz w:val="24"/>
                      <w:szCs w:val="24"/>
                    </w:rPr>
                    <w:t>2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>8 </w:t>
                  </w:r>
                  <w:r>
                    <w:rPr>
                      <w:rFonts w:ascii="Cambria" w:hAnsi="Cambria" w:cs="Cambria"/>
                      <w:sz w:val="24"/>
                      <w:szCs w:val="24"/>
                    </w:rPr>
                    <w:t>181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>,00 zł</w:t>
                  </w:r>
                  <w:r>
                    <w:rPr>
                      <w:rFonts w:ascii="Cambria" w:hAnsi="Cambria" w:cs="Cambria"/>
                      <w:sz w:val="24"/>
                      <w:szCs w:val="24"/>
                    </w:rPr>
                    <w:t>,</w:t>
                  </w:r>
                </w:p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mbria" w:hAnsi="Cambria" w:cs="Cambria"/>
                      <w:color w:val="FF0000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 xml:space="preserve">- tytułem zwrotu kosztów postępowania egzekucyjnego – </w:t>
                  </w:r>
                  <w:r>
                    <w:rPr>
                      <w:rFonts w:ascii="Cambria" w:hAnsi="Cambria" w:cs="Cambria"/>
                      <w:sz w:val="24"/>
                      <w:szCs w:val="24"/>
                    </w:rPr>
                    <w:t>40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 xml:space="preserve"> 000,00 zł,</w:t>
                  </w:r>
                </w:p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t xml:space="preserve">- z wpływów z różnych dochodów – terminowe wynagrodzenie płatnika </w:t>
                  </w:r>
                  <w:r w:rsidRPr="0014119F">
                    <w:rPr>
                      <w:rFonts w:ascii="Cambria" w:hAnsi="Cambria" w:cs="Cambria"/>
                      <w:sz w:val="24"/>
                      <w:szCs w:val="24"/>
                    </w:rPr>
                    <w:br/>
                    <w:t>w kwocie 150,00 zł.</w:t>
                  </w:r>
                </w:p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2C37" w:rsidRPr="0014119F" w:rsidRDefault="00CE2C37" w:rsidP="00CE2C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146EB" w:rsidRPr="00CE2C37" w:rsidRDefault="00CE2C37" w:rsidP="00CE2C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4119F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OGÓŁEM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KWOTA DOCHODÓW: 12 484</w:t>
            </w:r>
            <w:r w:rsidRPr="0014119F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128</w:t>
            </w:r>
            <w:r w:rsidRPr="0014119F">
              <w:rPr>
                <w:rFonts w:ascii="Cambria" w:hAnsi="Cambria" w:cs="Cambria"/>
                <w:b/>
                <w:bCs/>
                <w:sz w:val="24"/>
                <w:szCs w:val="24"/>
              </w:rPr>
              <w:t>,00 zł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EB" w:rsidRPr="0014119F" w:rsidRDefault="00A146EB" w:rsidP="00D40C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46EB" w:rsidRPr="0014119F" w:rsidTr="00D40CAF">
        <w:trPr>
          <w:trHeight w:val="285"/>
        </w:trPr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6EB" w:rsidRPr="0014119F" w:rsidRDefault="00A146EB" w:rsidP="00CE2C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6EB" w:rsidRPr="0014119F" w:rsidRDefault="00A146EB" w:rsidP="00D40C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146EB" w:rsidRPr="0014119F" w:rsidRDefault="00A146EB" w:rsidP="00A146E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A146EB" w:rsidRPr="0014119F" w:rsidRDefault="00A146EB" w:rsidP="00A146EB">
      <w:pPr>
        <w:keepNext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wydatków  roku 20</w:t>
      </w:r>
      <w:r w:rsidR="00CE2C37">
        <w:rPr>
          <w:rFonts w:ascii="Cambria" w:hAnsi="Cambria" w:cs="Cambria"/>
          <w:b/>
          <w:bCs/>
          <w:sz w:val="24"/>
          <w:szCs w:val="24"/>
        </w:rPr>
        <w:t>20</w:t>
      </w:r>
      <w:r w:rsidRPr="0014119F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Wydatki dotyczą: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- wynagrodzenia i pochodne w kwocie: </w:t>
      </w:r>
      <w:r>
        <w:rPr>
          <w:rFonts w:ascii="Cambria" w:hAnsi="Cambria" w:cs="Cambria"/>
          <w:sz w:val="24"/>
          <w:szCs w:val="24"/>
        </w:rPr>
        <w:t>885</w:t>
      </w:r>
      <w:r w:rsidRPr="0014119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133</w:t>
      </w:r>
      <w:r w:rsidRPr="0014119F">
        <w:rPr>
          <w:rFonts w:ascii="Cambria" w:hAnsi="Cambria" w:cs="Cambria"/>
          <w:sz w:val="24"/>
          <w:szCs w:val="24"/>
        </w:rPr>
        <w:t>,00 zł.,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związane z funkcjonowaniem związku i działalnością statutową w kwocie: 11 </w:t>
      </w:r>
      <w:r>
        <w:rPr>
          <w:rFonts w:ascii="Cambria" w:hAnsi="Cambria" w:cs="Cambria"/>
          <w:sz w:val="24"/>
          <w:szCs w:val="24"/>
        </w:rPr>
        <w:t>59</w:t>
      </w:r>
      <w:r w:rsidRPr="0014119F">
        <w:rPr>
          <w:rFonts w:ascii="Cambria" w:hAnsi="Cambria" w:cs="Cambria"/>
          <w:sz w:val="24"/>
          <w:szCs w:val="24"/>
        </w:rPr>
        <w:t xml:space="preserve">7 </w:t>
      </w:r>
      <w:r>
        <w:rPr>
          <w:rFonts w:ascii="Cambria" w:hAnsi="Cambria" w:cs="Cambria"/>
          <w:sz w:val="24"/>
          <w:szCs w:val="24"/>
        </w:rPr>
        <w:t>495</w:t>
      </w:r>
      <w:r w:rsidRPr="0014119F">
        <w:rPr>
          <w:rFonts w:ascii="Cambria" w:hAnsi="Cambria" w:cs="Cambria"/>
          <w:sz w:val="24"/>
          <w:szCs w:val="24"/>
        </w:rPr>
        <w:t>,00 zł,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świadczenia na rzecz osób fizycznych  - 1 500,00 zł,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- wydatki na obsługę długu w kwocie: 0,00 zł</w:t>
      </w:r>
      <w:r>
        <w:rPr>
          <w:rFonts w:ascii="Cambria" w:hAnsi="Cambria" w:cs="Cambria"/>
          <w:sz w:val="24"/>
          <w:szCs w:val="24"/>
        </w:rPr>
        <w:t>.</w:t>
      </w: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7F7AC2" w:rsidRPr="0014119F" w:rsidRDefault="007F7AC2" w:rsidP="007F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OGÓŁEM KWOTA WYDATKÓW: 12 </w:t>
      </w:r>
      <w:r>
        <w:rPr>
          <w:rFonts w:ascii="Cambria" w:hAnsi="Cambria" w:cs="Cambria"/>
          <w:b/>
          <w:bCs/>
          <w:sz w:val="24"/>
          <w:szCs w:val="24"/>
        </w:rPr>
        <w:t>484</w:t>
      </w:r>
      <w:r w:rsidRPr="0014119F">
        <w:rPr>
          <w:rFonts w:ascii="Cambria" w:hAnsi="Cambria" w:cs="Cambria"/>
          <w:b/>
          <w:bCs/>
          <w:sz w:val="24"/>
          <w:szCs w:val="24"/>
        </w:rPr>
        <w:t> </w:t>
      </w:r>
      <w:r>
        <w:rPr>
          <w:rFonts w:ascii="Cambria" w:hAnsi="Cambria" w:cs="Cambria"/>
          <w:b/>
          <w:bCs/>
          <w:sz w:val="24"/>
          <w:szCs w:val="24"/>
        </w:rPr>
        <w:t>128</w:t>
      </w:r>
      <w:r w:rsidRPr="0014119F">
        <w:rPr>
          <w:rFonts w:ascii="Cambria" w:hAnsi="Cambria" w:cs="Cambria"/>
          <w:b/>
          <w:bCs/>
          <w:sz w:val="24"/>
          <w:szCs w:val="24"/>
        </w:rPr>
        <w:t>,00 zł</w:t>
      </w:r>
    </w:p>
    <w:p w:rsidR="00A146EB" w:rsidRPr="0014119F" w:rsidRDefault="00A146EB" w:rsidP="00A146E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A146EB" w:rsidRPr="0014119F" w:rsidRDefault="00A146EB" w:rsidP="00A146EB">
      <w:pPr>
        <w:keepNext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wyniku  budżetu  roku  20</w:t>
      </w:r>
      <w:r w:rsidR="00CE2C37">
        <w:rPr>
          <w:rFonts w:ascii="Cambria" w:hAnsi="Cambria" w:cs="Cambria"/>
          <w:b/>
          <w:bCs/>
          <w:sz w:val="24"/>
          <w:szCs w:val="24"/>
        </w:rPr>
        <w:t>20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A146EB" w:rsidRPr="0014119F" w:rsidRDefault="00A146EB" w:rsidP="00A146E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A146EB" w:rsidRPr="0014119F" w:rsidRDefault="00A146EB" w:rsidP="00A146EB">
      <w:pPr>
        <w:keepNext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>Dotyczy przeznaczenia nadwyżki budżetu  roku  20</w:t>
      </w:r>
      <w:r w:rsidR="00CE2C37">
        <w:rPr>
          <w:rFonts w:ascii="Cambria" w:hAnsi="Cambria" w:cs="Cambria"/>
          <w:b/>
          <w:bCs/>
          <w:sz w:val="24"/>
          <w:szCs w:val="24"/>
        </w:rPr>
        <w:t>20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 xml:space="preserve">Nie dotyczy  </w:t>
      </w:r>
    </w:p>
    <w:p w:rsidR="00A146EB" w:rsidRPr="0014119F" w:rsidRDefault="00A146EB" w:rsidP="00A146E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A146EB" w:rsidRPr="0014119F" w:rsidRDefault="00A146EB" w:rsidP="00A146EB">
      <w:pPr>
        <w:keepNext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sposobu sfinansowania deficytu budżetu roku  </w:t>
      </w:r>
      <w:r w:rsidR="00CE2C37" w:rsidRPr="0014119F">
        <w:rPr>
          <w:rFonts w:ascii="Cambria" w:hAnsi="Cambria" w:cs="Cambria"/>
          <w:b/>
          <w:bCs/>
          <w:sz w:val="24"/>
          <w:szCs w:val="24"/>
        </w:rPr>
        <w:t>20</w:t>
      </w:r>
      <w:r w:rsidR="00CE2C37">
        <w:rPr>
          <w:rFonts w:ascii="Cambria" w:hAnsi="Cambria" w:cs="Cambria"/>
          <w:b/>
          <w:bCs/>
          <w:sz w:val="24"/>
          <w:szCs w:val="24"/>
        </w:rPr>
        <w:t>20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A146EB" w:rsidRPr="0014119F" w:rsidRDefault="00A146EB" w:rsidP="00A146EB">
      <w:pPr>
        <w:keepNext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przychodów  roku </w:t>
      </w:r>
      <w:r w:rsidR="007F7AC2" w:rsidRPr="0014119F">
        <w:rPr>
          <w:rFonts w:ascii="Cambria" w:hAnsi="Cambria" w:cs="Cambria"/>
          <w:b/>
          <w:bCs/>
          <w:sz w:val="24"/>
          <w:szCs w:val="24"/>
        </w:rPr>
        <w:t>20</w:t>
      </w:r>
      <w:r w:rsidR="007F7AC2">
        <w:rPr>
          <w:rFonts w:ascii="Cambria" w:hAnsi="Cambria" w:cs="Cambria"/>
          <w:b/>
          <w:bCs/>
          <w:sz w:val="24"/>
          <w:szCs w:val="24"/>
        </w:rPr>
        <w:t>20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A146EB" w:rsidRPr="0014119F" w:rsidRDefault="00A146EB" w:rsidP="00A146E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A146EB" w:rsidRPr="0014119F" w:rsidRDefault="00A146EB" w:rsidP="00A146EB">
      <w:pPr>
        <w:keepNext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rozchodów  roku </w:t>
      </w:r>
      <w:r w:rsidR="007F7AC2" w:rsidRPr="0014119F">
        <w:rPr>
          <w:rFonts w:ascii="Cambria" w:hAnsi="Cambria" w:cs="Cambria"/>
          <w:b/>
          <w:bCs/>
          <w:sz w:val="24"/>
          <w:szCs w:val="24"/>
        </w:rPr>
        <w:t>20</w:t>
      </w:r>
      <w:r w:rsidR="007F7AC2">
        <w:rPr>
          <w:rFonts w:ascii="Cambria" w:hAnsi="Cambria" w:cs="Cambria"/>
          <w:b/>
          <w:bCs/>
          <w:sz w:val="24"/>
          <w:szCs w:val="24"/>
        </w:rPr>
        <w:t>20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Nie dotyczy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A146EB" w:rsidRPr="0014119F" w:rsidRDefault="00A146EB" w:rsidP="00A146EB">
      <w:pPr>
        <w:keepNext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4119F">
        <w:rPr>
          <w:rFonts w:ascii="Cambria" w:hAnsi="Cambria" w:cs="Cambria"/>
          <w:b/>
          <w:bCs/>
          <w:sz w:val="24"/>
          <w:szCs w:val="24"/>
        </w:rPr>
        <w:t xml:space="preserve">Dotyczy długu publicznego na koniec roku  </w:t>
      </w:r>
      <w:r w:rsidR="007F7AC2" w:rsidRPr="0014119F">
        <w:rPr>
          <w:rFonts w:ascii="Cambria" w:hAnsi="Cambria" w:cs="Cambria"/>
          <w:b/>
          <w:bCs/>
          <w:sz w:val="24"/>
          <w:szCs w:val="24"/>
        </w:rPr>
        <w:t>20</w:t>
      </w:r>
      <w:r w:rsidR="007F7AC2">
        <w:rPr>
          <w:rFonts w:ascii="Cambria" w:hAnsi="Cambria" w:cs="Cambria"/>
          <w:b/>
          <w:bCs/>
          <w:sz w:val="24"/>
          <w:szCs w:val="24"/>
        </w:rPr>
        <w:t>20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Objaśnienia:</w:t>
      </w:r>
    </w:p>
    <w:p w:rsidR="00A146EB" w:rsidRPr="0014119F" w:rsidRDefault="00A146EB" w:rsidP="00A14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4119F">
        <w:rPr>
          <w:rFonts w:ascii="Cambria" w:hAnsi="Cambria" w:cs="Cambria"/>
          <w:sz w:val="24"/>
          <w:szCs w:val="24"/>
        </w:rPr>
        <w:t>Spełnia wymogi ustawy o finansach publicznych, w tym relację, o której mowa w art. 243.</w:t>
      </w:r>
    </w:p>
    <w:p w:rsidR="00A146EB" w:rsidRPr="0014119F" w:rsidRDefault="00A146EB" w:rsidP="00A146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146EB" w:rsidRPr="0014119F" w:rsidRDefault="00A146EB" w:rsidP="001411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A146EB" w:rsidRPr="0014119F" w:rsidSect="00B05BD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53" w:rsidRDefault="00B41153">
      <w:pPr>
        <w:spacing w:after="0" w:line="240" w:lineRule="auto"/>
      </w:pPr>
      <w:r>
        <w:separator/>
      </w:r>
    </w:p>
  </w:endnote>
  <w:endnote w:type="continuationSeparator" w:id="0">
    <w:p w:rsidR="00B41153" w:rsidRDefault="00B4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AD5B35">
    <w:pPr>
      <w:pStyle w:val="Stopka"/>
      <w:ind w:firstLine="0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6A6CC8">
      <w:rPr>
        <w:noProof/>
      </w:rPr>
      <w:t>1</w:t>
    </w:r>
    <w:r>
      <w:fldChar w:fldCharType="end"/>
    </w:r>
    <w:r>
      <w:t xml:space="preserve"> z </w:t>
    </w:r>
    <w:r w:rsidR="006A6CC8">
      <w:fldChar w:fldCharType="begin"/>
    </w:r>
    <w:r w:rsidR="006A6CC8">
      <w:instrText xml:space="preserve"> NUMPAGES \* Arabic </w:instrText>
    </w:r>
    <w:r w:rsidR="006A6CC8">
      <w:fldChar w:fldCharType="separate"/>
    </w:r>
    <w:r w:rsidR="006A6CC8">
      <w:rPr>
        <w:noProof/>
      </w:rPr>
      <w:t>5</w:t>
    </w:r>
    <w:r w:rsidR="006A6CC8">
      <w:rPr>
        <w:noProof/>
      </w:rPr>
      <w:fldChar w:fldCharType="end"/>
    </w:r>
  </w:p>
  <w:p w:rsidR="00B05BD4" w:rsidRDefault="006A6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53" w:rsidRDefault="00B41153">
      <w:pPr>
        <w:spacing w:after="0" w:line="240" w:lineRule="auto"/>
      </w:pPr>
      <w:r>
        <w:separator/>
      </w:r>
    </w:p>
  </w:footnote>
  <w:footnote w:type="continuationSeparator" w:id="0">
    <w:p w:rsidR="00B41153" w:rsidRDefault="00B4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D4" w:rsidRDefault="006A6CC8">
    <w:pPr>
      <w:pStyle w:val="Nagwek"/>
    </w:pPr>
  </w:p>
  <w:p w:rsidR="00B05BD4" w:rsidRDefault="006A6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1">
      <w:start w:val="1"/>
      <w:numFmt w:val="upperLetter"/>
      <w:lvlText w:val="%2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2">
      <w:start w:val="1"/>
      <w:numFmt w:val="upperLetter"/>
      <w:lvlText w:val="%3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3">
      <w:start w:val="1"/>
      <w:numFmt w:val="upperLetter"/>
      <w:lvlText w:val="%4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4">
      <w:start w:val="1"/>
      <w:numFmt w:val="upperLetter"/>
      <w:lvlText w:val="%5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5">
      <w:start w:val="1"/>
      <w:numFmt w:val="upperLetter"/>
      <w:lvlText w:val="%6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6">
      <w:start w:val="1"/>
      <w:numFmt w:val="upperLetter"/>
      <w:lvlText w:val="%7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7">
      <w:start w:val="1"/>
      <w:numFmt w:val="upperLetter"/>
      <w:lvlText w:val="%8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  <w:lvl w:ilvl="8">
      <w:start w:val="1"/>
      <w:numFmt w:val="upperLetter"/>
      <w:lvlText w:val="%9)"/>
      <w:lvlJc w:val="left"/>
      <w:rPr>
        <w:rFonts w:ascii="Cambria" w:hAnsi="Cambria" w:cs="Cambria"/>
        <w:b/>
        <w:bCs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14EA028B"/>
    <w:multiLevelType w:val="multilevel"/>
    <w:tmpl w:val="4DF2D3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)"/>
        <w:lvlJc w:val="left"/>
        <w:rPr>
          <w:rFonts w:ascii="Cambria" w:hAnsi="Cambria" w:cs="Cambria"/>
          <w:b/>
          <w:bCs/>
          <w:i w:val="0"/>
          <w:iCs w:val="0"/>
          <w:strike w:val="0"/>
          <w:color w:val="auto"/>
          <w:sz w:val="28"/>
          <w:szCs w:val="28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mbria" w:hAnsi="Cambria" w:cs="Cambria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35"/>
    <w:rsid w:val="00004276"/>
    <w:rsid w:val="0014119F"/>
    <w:rsid w:val="001567C2"/>
    <w:rsid w:val="00281DA8"/>
    <w:rsid w:val="002A4FBE"/>
    <w:rsid w:val="0043054C"/>
    <w:rsid w:val="006A6CC8"/>
    <w:rsid w:val="007F7AC2"/>
    <w:rsid w:val="00984C90"/>
    <w:rsid w:val="009D70EB"/>
    <w:rsid w:val="00A146EB"/>
    <w:rsid w:val="00A6460D"/>
    <w:rsid w:val="00AD5B35"/>
    <w:rsid w:val="00AE4F66"/>
    <w:rsid w:val="00B41153"/>
    <w:rsid w:val="00CC3408"/>
    <w:rsid w:val="00CE2C37"/>
    <w:rsid w:val="00E72D99"/>
    <w:rsid w:val="00ED4F4E"/>
    <w:rsid w:val="00F161BB"/>
    <w:rsid w:val="00F44AA2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C83D-A349-404D-9716-5185AE0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5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D5B3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AD5B35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AD5B35"/>
    <w:pPr>
      <w:autoSpaceDE w:val="0"/>
      <w:autoSpaceDN w:val="0"/>
      <w:adjustRightInd w:val="0"/>
      <w:spacing w:after="0" w:line="240" w:lineRule="auto"/>
      <w:ind w:left="720" w:firstLine="709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16</cp:revision>
  <dcterms:created xsi:type="dcterms:W3CDTF">2016-09-05T15:46:00Z</dcterms:created>
  <dcterms:modified xsi:type="dcterms:W3CDTF">2016-11-24T13:59:00Z</dcterms:modified>
</cp:coreProperties>
</file>