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3C" w:rsidRPr="00F83586" w:rsidRDefault="009A280F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tab/>
      </w:r>
      <w:bookmarkStart w:id="0" w:name="OLE_LINK3"/>
      <w:bookmarkStart w:id="1" w:name="OLE_LINK4"/>
      <w:bookmarkStart w:id="2" w:name="_GoBack"/>
      <w:r w:rsidR="00AB4AF9">
        <w:tab/>
      </w:r>
      <w:r w:rsidRPr="00F83586">
        <w:rPr>
          <w:rFonts w:asciiTheme="majorHAnsi" w:hAnsiTheme="majorHAnsi"/>
          <w:b/>
          <w:sz w:val="22"/>
          <w:szCs w:val="22"/>
        </w:rPr>
        <w:t>Załącznik Nr 2</w:t>
      </w:r>
    </w:p>
    <w:p w:rsidR="009A280F" w:rsidRDefault="00A2095A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AB4AF9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do uchwały </w:t>
      </w:r>
      <w:r w:rsidR="006A079E">
        <w:rPr>
          <w:rFonts w:asciiTheme="majorHAnsi" w:hAnsiTheme="majorHAnsi"/>
          <w:b/>
          <w:sz w:val="22"/>
          <w:szCs w:val="22"/>
        </w:rPr>
        <w:t xml:space="preserve">Nr </w:t>
      </w:r>
      <w:r w:rsidR="00B24623">
        <w:rPr>
          <w:rFonts w:asciiTheme="majorHAnsi" w:hAnsiTheme="majorHAnsi"/>
          <w:b/>
          <w:sz w:val="22"/>
          <w:szCs w:val="22"/>
        </w:rPr>
        <w:t>22/2</w:t>
      </w:r>
      <w:r w:rsidR="0096515D">
        <w:rPr>
          <w:rFonts w:asciiTheme="majorHAnsi" w:hAnsiTheme="majorHAnsi"/>
          <w:b/>
          <w:sz w:val="22"/>
          <w:szCs w:val="22"/>
        </w:rPr>
        <w:t>015</w:t>
      </w:r>
    </w:p>
    <w:p w:rsidR="00EE1188" w:rsidRDefault="00F83586" w:rsidP="00AB4AF9">
      <w:pPr>
        <w:tabs>
          <w:tab w:val="left" w:pos="5103"/>
        </w:tabs>
        <w:ind w:left="5672" w:firstLine="0"/>
        <w:rPr>
          <w:rFonts w:asciiTheme="majorHAnsi" w:hAnsiTheme="majorHAnsi"/>
          <w:b/>
          <w:sz w:val="22"/>
          <w:szCs w:val="22"/>
        </w:rPr>
      </w:pPr>
      <w:r w:rsidRPr="00F83586">
        <w:rPr>
          <w:rFonts w:asciiTheme="majorHAnsi" w:hAnsiTheme="majorHAnsi"/>
          <w:b/>
          <w:sz w:val="22"/>
          <w:szCs w:val="22"/>
        </w:rPr>
        <w:t xml:space="preserve">Zgromadzenia Związku Gmin </w:t>
      </w:r>
      <w:r w:rsidR="00E918D6">
        <w:rPr>
          <w:rFonts w:asciiTheme="majorHAnsi" w:hAnsiTheme="majorHAnsi"/>
          <w:b/>
          <w:sz w:val="22"/>
          <w:szCs w:val="22"/>
        </w:rPr>
        <w:t>Dolnej Odry</w:t>
      </w:r>
      <w:r w:rsidR="00967721">
        <w:rPr>
          <w:rFonts w:asciiTheme="majorHAnsi" w:hAnsiTheme="majorHAnsi"/>
          <w:b/>
          <w:sz w:val="22"/>
          <w:szCs w:val="22"/>
        </w:rPr>
        <w:t xml:space="preserve"> </w:t>
      </w:r>
    </w:p>
    <w:p w:rsidR="009A280F" w:rsidRPr="00F83586" w:rsidRDefault="00EE1188" w:rsidP="00AB4AF9">
      <w:pPr>
        <w:tabs>
          <w:tab w:val="left" w:pos="5103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AB4AF9">
        <w:rPr>
          <w:rFonts w:asciiTheme="majorHAnsi" w:hAnsiTheme="majorHAnsi"/>
          <w:b/>
          <w:sz w:val="22"/>
          <w:szCs w:val="22"/>
        </w:rPr>
        <w:tab/>
      </w:r>
      <w:r w:rsidR="00F83586">
        <w:rPr>
          <w:rFonts w:asciiTheme="majorHAnsi" w:hAnsiTheme="majorHAnsi"/>
          <w:b/>
          <w:sz w:val="22"/>
          <w:szCs w:val="22"/>
        </w:rPr>
        <w:t>z</w:t>
      </w:r>
      <w:r w:rsidR="00967721">
        <w:rPr>
          <w:rFonts w:asciiTheme="majorHAnsi" w:hAnsiTheme="majorHAnsi"/>
          <w:b/>
          <w:sz w:val="22"/>
          <w:szCs w:val="22"/>
        </w:rPr>
        <w:t xml:space="preserve"> dnia </w:t>
      </w:r>
      <w:r w:rsidR="00B24623">
        <w:rPr>
          <w:rFonts w:asciiTheme="majorHAnsi" w:hAnsiTheme="majorHAnsi"/>
          <w:b/>
          <w:sz w:val="22"/>
          <w:szCs w:val="22"/>
        </w:rPr>
        <w:t>1</w:t>
      </w:r>
      <w:r w:rsidR="000F4DDF">
        <w:rPr>
          <w:rFonts w:asciiTheme="majorHAnsi" w:hAnsiTheme="majorHAnsi"/>
          <w:b/>
          <w:sz w:val="22"/>
          <w:szCs w:val="22"/>
        </w:rPr>
        <w:t xml:space="preserve"> </w:t>
      </w:r>
      <w:r w:rsidR="00361A91">
        <w:rPr>
          <w:rFonts w:asciiTheme="majorHAnsi" w:hAnsiTheme="majorHAnsi"/>
          <w:b/>
          <w:sz w:val="22"/>
          <w:szCs w:val="22"/>
        </w:rPr>
        <w:t xml:space="preserve"> grudnia </w:t>
      </w:r>
      <w:r w:rsidR="00AE11C5">
        <w:rPr>
          <w:rFonts w:asciiTheme="majorHAnsi" w:hAnsiTheme="majorHAnsi"/>
          <w:b/>
          <w:sz w:val="22"/>
          <w:szCs w:val="22"/>
        </w:rPr>
        <w:t>201</w:t>
      </w:r>
      <w:r w:rsidR="0096515D">
        <w:rPr>
          <w:rFonts w:asciiTheme="majorHAnsi" w:hAnsiTheme="majorHAnsi"/>
          <w:b/>
          <w:sz w:val="22"/>
          <w:szCs w:val="22"/>
        </w:rPr>
        <w:t xml:space="preserve">5 </w:t>
      </w:r>
      <w:r w:rsidR="00B6618C">
        <w:rPr>
          <w:rFonts w:asciiTheme="majorHAnsi" w:hAnsiTheme="majorHAnsi"/>
          <w:b/>
          <w:sz w:val="22"/>
          <w:szCs w:val="22"/>
        </w:rPr>
        <w:t>r.</w:t>
      </w:r>
    </w:p>
    <w:p w:rsidR="009A280F" w:rsidRPr="00F83586" w:rsidRDefault="009A280F" w:rsidP="005A3963">
      <w:pPr>
        <w:tabs>
          <w:tab w:val="left" w:pos="5103"/>
        </w:tabs>
        <w:ind w:firstLine="0"/>
        <w:rPr>
          <w:rFonts w:asciiTheme="majorHAnsi" w:hAnsiTheme="majorHAnsi"/>
          <w:sz w:val="24"/>
          <w:szCs w:val="24"/>
        </w:rPr>
      </w:pPr>
    </w:p>
    <w:p w:rsidR="00297DF2" w:rsidRDefault="009A280F" w:rsidP="009A608F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83586">
        <w:rPr>
          <w:rFonts w:asciiTheme="majorHAnsi" w:hAnsiTheme="majorHAnsi"/>
          <w:b/>
          <w:sz w:val="24"/>
          <w:szCs w:val="24"/>
        </w:rPr>
        <w:t>Objaśnienia</w:t>
      </w:r>
      <w:r w:rsidRPr="00F8358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wartości przyjętych w wieloletniej prognozie finansowej</w:t>
      </w:r>
      <w:r w:rsidR="00297DF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9A280F" w:rsidRPr="00F83586" w:rsidRDefault="00E918D6" w:rsidP="009A608F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Związku Gmin Dolnej Odry</w:t>
      </w:r>
    </w:p>
    <w:p w:rsidR="009A280F" w:rsidRPr="005A3963" w:rsidRDefault="005A3963" w:rsidP="005A3963">
      <w:pPr>
        <w:tabs>
          <w:tab w:val="left" w:pos="5103"/>
        </w:tabs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 lata 201</w:t>
      </w:r>
      <w:r w:rsidR="00E9322E">
        <w:rPr>
          <w:rFonts w:asciiTheme="majorHAnsi" w:hAnsiTheme="majorHAnsi"/>
          <w:b/>
          <w:sz w:val="24"/>
          <w:szCs w:val="24"/>
        </w:rPr>
        <w:t>5</w:t>
      </w:r>
      <w:r w:rsidR="009A280F" w:rsidRPr="00F83586">
        <w:rPr>
          <w:rFonts w:asciiTheme="majorHAnsi" w:hAnsiTheme="majorHAnsi"/>
          <w:b/>
          <w:sz w:val="24"/>
          <w:szCs w:val="24"/>
        </w:rPr>
        <w:t xml:space="preserve"> - </w:t>
      </w:r>
      <w:r w:rsidR="00E9322E">
        <w:rPr>
          <w:rFonts w:asciiTheme="majorHAnsi" w:hAnsiTheme="majorHAnsi"/>
          <w:b/>
          <w:sz w:val="24"/>
          <w:szCs w:val="24"/>
        </w:rPr>
        <w:t>20</w:t>
      </w:r>
      <w:r w:rsidR="00361A91">
        <w:rPr>
          <w:rFonts w:asciiTheme="majorHAnsi" w:hAnsiTheme="majorHAnsi"/>
          <w:b/>
          <w:sz w:val="24"/>
          <w:szCs w:val="24"/>
        </w:rPr>
        <w:t>18</w:t>
      </w:r>
    </w:p>
    <w:p w:rsidR="00C07451" w:rsidRPr="00F83586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ED6BB1" w:rsidRPr="009A608F" w:rsidRDefault="00D95348" w:rsidP="009A608F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Rok 201</w:t>
      </w:r>
      <w:r w:rsidR="00E9322E">
        <w:rPr>
          <w:rFonts w:asciiTheme="majorHAnsi" w:hAnsiTheme="majorHAnsi"/>
          <w:b/>
          <w:u w:val="single"/>
        </w:rPr>
        <w:t>5</w:t>
      </w:r>
    </w:p>
    <w:p w:rsidR="00ED6BB1" w:rsidRDefault="00ED6BB1" w:rsidP="009A608F">
      <w:pPr>
        <w:pStyle w:val="Akapitzlist"/>
        <w:ind w:left="0" w:firstLine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A280F" w:rsidRPr="00ED6BB1" w:rsidRDefault="00C07451" w:rsidP="009A608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dochodów  roku </w:t>
      </w:r>
      <w:r w:rsidR="00D95348">
        <w:rPr>
          <w:rFonts w:asciiTheme="majorHAnsi" w:hAnsiTheme="majorHAnsi"/>
          <w:b/>
          <w:sz w:val="24"/>
          <w:szCs w:val="24"/>
        </w:rPr>
        <w:t>201</w:t>
      </w:r>
      <w:r w:rsidR="00E9322E">
        <w:rPr>
          <w:rFonts w:asciiTheme="majorHAnsi" w:hAnsiTheme="majorHAnsi"/>
          <w:b/>
          <w:sz w:val="24"/>
          <w:szCs w:val="24"/>
        </w:rPr>
        <w:t>5</w:t>
      </w:r>
    </w:p>
    <w:p w:rsidR="00C07451" w:rsidRPr="00210484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297DF2" w:rsidRPr="00210484" w:rsidRDefault="00297DF2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Dochody pochodzić będą ze:</w:t>
      </w:r>
    </w:p>
    <w:p w:rsidR="00725DE2" w:rsidRDefault="00725DE2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bookmarkStart w:id="3" w:name="OLE_LINK5"/>
      <w:bookmarkStart w:id="4" w:name="OLE_LINK6"/>
    </w:p>
    <w:p w:rsidR="00E918D6" w:rsidRDefault="002546D5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składek z G</w:t>
      </w:r>
      <w:r w:rsidR="00297DF2" w:rsidRPr="00210484">
        <w:rPr>
          <w:rFonts w:asciiTheme="majorHAnsi" w:hAnsiTheme="majorHAnsi"/>
          <w:sz w:val="24"/>
          <w:szCs w:val="24"/>
        </w:rPr>
        <w:t xml:space="preserve">min </w:t>
      </w:r>
      <w:r w:rsidR="00661B98">
        <w:rPr>
          <w:rFonts w:asciiTheme="majorHAnsi" w:hAnsiTheme="majorHAnsi"/>
          <w:sz w:val="24"/>
          <w:szCs w:val="24"/>
        </w:rPr>
        <w:t xml:space="preserve">w kwocie: </w:t>
      </w:r>
      <w:r w:rsidR="000F4DD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9</w:t>
      </w:r>
      <w:r w:rsidR="00E9322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E9322E">
        <w:rPr>
          <w:rFonts w:asciiTheme="majorHAnsi" w:hAnsiTheme="majorHAnsi"/>
          <w:sz w:val="24"/>
          <w:szCs w:val="24"/>
        </w:rPr>
        <w:t>982</w:t>
      </w:r>
      <w:r>
        <w:rPr>
          <w:rFonts w:asciiTheme="majorHAnsi" w:hAnsiTheme="majorHAnsi"/>
          <w:sz w:val="24"/>
          <w:szCs w:val="24"/>
        </w:rPr>
        <w:t>,00</w:t>
      </w:r>
      <w:r w:rsidR="007E0AC2">
        <w:rPr>
          <w:rFonts w:asciiTheme="majorHAnsi" w:hAnsiTheme="majorHAnsi"/>
          <w:sz w:val="24"/>
          <w:szCs w:val="24"/>
        </w:rPr>
        <w:t xml:space="preserve"> </w:t>
      </w:r>
      <w:r w:rsidR="002B34DE">
        <w:rPr>
          <w:rFonts w:asciiTheme="majorHAnsi" w:hAnsiTheme="majorHAnsi"/>
          <w:sz w:val="24"/>
          <w:szCs w:val="24"/>
        </w:rPr>
        <w:t>zł</w:t>
      </w:r>
      <w:r w:rsidR="00E918D6">
        <w:rPr>
          <w:rFonts w:asciiTheme="majorHAnsi" w:hAnsiTheme="majorHAnsi"/>
          <w:sz w:val="24"/>
          <w:szCs w:val="24"/>
        </w:rPr>
        <w:t>, w tym: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1"/>
        <w:gridCol w:w="1203"/>
      </w:tblGrid>
      <w:tr w:rsidR="00896135" w:rsidRPr="007E0AC2" w:rsidTr="00AF0FB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6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2911"/>
              <w:gridCol w:w="2976"/>
            </w:tblGrid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Banie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BD7AAD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19 646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 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Cedynia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BD7AAD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13 410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3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Chojna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B85725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42 438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4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C51DE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Mor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yń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13 240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5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Stare Czarnowo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11 750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6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2546D5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Recz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17 386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Widuchowa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16 996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8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2546D5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Krzęcin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11 662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9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Boleszkowice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8 874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941F96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Nowogródek Pomorski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10 284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Bielice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9 572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12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Kozielice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7 940</w:t>
                  </w:r>
                  <w:r w:rsidR="002546D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13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Lipiany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18 486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14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Przelewice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16 302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15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Stargard Szczeciński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38 252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16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Warnice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11 182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941F96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941F96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17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Dolice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0F4DDF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24 562</w:t>
                  </w:r>
                  <w:r w:rsidR="00941F96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,00</w:t>
                  </w:r>
                  <w:r w:rsidR="00D95348" w:rsidRPr="005A396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 xml:space="preserve"> zł.</w:t>
                  </w:r>
                </w:p>
              </w:tc>
            </w:tr>
            <w:tr w:rsidR="00D95348" w:rsidRPr="005A3963" w:rsidTr="00B85725">
              <w:trPr>
                <w:trHeight w:val="285"/>
              </w:trPr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348" w:rsidRPr="005A3963" w:rsidRDefault="00D95348" w:rsidP="00D95348">
                  <w:pPr>
                    <w:ind w:firstLine="0"/>
                    <w:jc w:val="right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6135" w:rsidRPr="005A3963" w:rsidRDefault="00896135" w:rsidP="00292246">
            <w:pPr>
              <w:ind w:firstLine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135" w:rsidRPr="007E0AC2" w:rsidRDefault="00896135" w:rsidP="00D95348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0AC2" w:rsidRPr="007E0AC2" w:rsidTr="00AF0FB4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725" w:rsidRDefault="00725DE2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- </w:t>
            </w:r>
            <w:r w:rsidR="00292246" w:rsidRPr="005A396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z 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>opłat</w:t>
            </w:r>
            <w:r w:rsidR="00CA3067">
              <w:rPr>
                <w:rFonts w:asciiTheme="majorHAnsi" w:hAnsiTheme="majorHAnsi"/>
                <w:sz w:val="24"/>
                <w:szCs w:val="24"/>
              </w:rPr>
              <w:t xml:space="preserve"> za gospodarowanie odpadami komunalnymi 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 xml:space="preserve">wnoszonych przez </w:t>
            </w:r>
            <w:r w:rsidR="00CA3067">
              <w:rPr>
                <w:rFonts w:asciiTheme="majorHAnsi" w:hAnsiTheme="majorHAnsi"/>
                <w:sz w:val="24"/>
                <w:szCs w:val="24"/>
              </w:rPr>
              <w:t>mieszkańców</w:t>
            </w:r>
            <w:r w:rsidR="00292246" w:rsidRPr="005A3963">
              <w:rPr>
                <w:rFonts w:asciiTheme="majorHAnsi" w:hAnsiTheme="majorHAnsi"/>
                <w:sz w:val="24"/>
                <w:szCs w:val="24"/>
              </w:rPr>
              <w:t xml:space="preserve"> na rzecz Związku</w:t>
            </w:r>
            <w:r w:rsidR="00AF0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3963" w:rsidRPr="005A3963">
              <w:rPr>
                <w:rFonts w:asciiTheme="majorHAnsi" w:hAnsiTheme="majorHAnsi"/>
                <w:sz w:val="24"/>
                <w:szCs w:val="24"/>
              </w:rPr>
              <w:t>w wysokości:</w:t>
            </w:r>
            <w:r w:rsidR="00AF0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785B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361A91">
              <w:rPr>
                <w:rFonts w:asciiTheme="majorHAnsi" w:hAnsiTheme="majorHAnsi"/>
                <w:sz w:val="24"/>
                <w:szCs w:val="24"/>
              </w:rPr>
              <w:t>2 805 0</w:t>
            </w:r>
            <w:r w:rsidR="00D6785B">
              <w:rPr>
                <w:rFonts w:asciiTheme="majorHAnsi" w:hAnsiTheme="majorHAnsi"/>
                <w:sz w:val="24"/>
                <w:szCs w:val="24"/>
              </w:rPr>
              <w:t>88</w:t>
            </w:r>
            <w:r w:rsidR="00B85725">
              <w:rPr>
                <w:rFonts w:asciiTheme="majorHAnsi" w:hAnsiTheme="majorHAnsi"/>
                <w:sz w:val="24"/>
                <w:szCs w:val="24"/>
              </w:rPr>
              <w:t>,00</w:t>
            </w:r>
            <w:r w:rsidR="00D6785B">
              <w:rPr>
                <w:rFonts w:asciiTheme="majorHAnsi" w:hAnsiTheme="majorHAnsi"/>
                <w:sz w:val="24"/>
                <w:szCs w:val="24"/>
              </w:rPr>
              <w:t xml:space="preserve"> zł,</w:t>
            </w:r>
          </w:p>
          <w:p w:rsidR="00B85725" w:rsidRDefault="00B85725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6785B">
              <w:rPr>
                <w:rFonts w:asciiTheme="majorHAnsi" w:hAnsiTheme="majorHAnsi"/>
                <w:sz w:val="24"/>
                <w:szCs w:val="24"/>
              </w:rPr>
              <w:t xml:space="preserve">wpływy z różnych opłat  - </w:t>
            </w:r>
            <w:r w:rsidR="00361A91">
              <w:rPr>
                <w:rFonts w:asciiTheme="majorHAnsi" w:hAnsiTheme="majorHAnsi"/>
                <w:sz w:val="24"/>
                <w:szCs w:val="24"/>
              </w:rPr>
              <w:t>2</w:t>
            </w:r>
            <w:r w:rsidR="00D6785B">
              <w:rPr>
                <w:rFonts w:asciiTheme="majorHAnsi" w:hAnsiTheme="majorHAnsi"/>
                <w:sz w:val="24"/>
                <w:szCs w:val="24"/>
              </w:rPr>
              <w:t>0 000,00 zł,</w:t>
            </w:r>
          </w:p>
          <w:p w:rsidR="00D6785B" w:rsidRDefault="00D6785B" w:rsidP="00B85725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odsetki od nieterminowych wpłat – 3 000,00 zł,</w:t>
            </w:r>
          </w:p>
          <w:p w:rsidR="005A3963" w:rsidRPr="005A3963" w:rsidRDefault="005A3963" w:rsidP="00FB3588">
            <w:pPr>
              <w:spacing w:line="276" w:lineRule="auto"/>
              <w:ind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C2" w:rsidRPr="007E0AC2" w:rsidRDefault="007E0AC2" w:rsidP="007E0AC2">
            <w:pPr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53A73" w:rsidRPr="00210484" w:rsidRDefault="00253A73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bookmarkStart w:id="5" w:name="OLE_LINK1"/>
      <w:bookmarkStart w:id="6" w:name="OLE_LINK2"/>
      <w:bookmarkEnd w:id="3"/>
      <w:bookmarkEnd w:id="4"/>
      <w:r w:rsidRPr="00210484">
        <w:rPr>
          <w:rFonts w:asciiTheme="majorHAnsi" w:hAnsiTheme="majorHAnsi"/>
          <w:b/>
          <w:sz w:val="24"/>
          <w:szCs w:val="24"/>
        </w:rPr>
        <w:t xml:space="preserve">OGÓŁEM KWOTA DOCHODÓW: </w:t>
      </w:r>
      <w:r w:rsidR="000F4DDF">
        <w:rPr>
          <w:rFonts w:asciiTheme="majorHAnsi" w:hAnsiTheme="majorHAnsi"/>
          <w:b/>
          <w:sz w:val="24"/>
          <w:szCs w:val="24"/>
        </w:rPr>
        <w:t xml:space="preserve"> 13 </w:t>
      </w:r>
      <w:r w:rsidR="00361A91">
        <w:rPr>
          <w:rFonts w:asciiTheme="majorHAnsi" w:hAnsiTheme="majorHAnsi"/>
          <w:b/>
          <w:sz w:val="24"/>
          <w:szCs w:val="24"/>
        </w:rPr>
        <w:t>120</w:t>
      </w:r>
      <w:r w:rsidR="00D6785B">
        <w:rPr>
          <w:rFonts w:asciiTheme="majorHAnsi" w:hAnsiTheme="majorHAnsi"/>
          <w:b/>
          <w:sz w:val="24"/>
          <w:szCs w:val="24"/>
        </w:rPr>
        <w:t xml:space="preserve"> 070,00 </w:t>
      </w:r>
      <w:r w:rsidR="00AC4917">
        <w:rPr>
          <w:rFonts w:asciiTheme="majorHAnsi" w:hAnsiTheme="majorHAnsi"/>
          <w:b/>
          <w:sz w:val="24"/>
          <w:szCs w:val="24"/>
        </w:rPr>
        <w:t>zł</w:t>
      </w:r>
    </w:p>
    <w:bookmarkEnd w:id="5"/>
    <w:bookmarkEnd w:id="6"/>
    <w:p w:rsidR="007E0AC2" w:rsidRDefault="007E0AC2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C07451" w:rsidRPr="00ED6BB1" w:rsidRDefault="00C07451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wydatków  roku </w:t>
      </w:r>
      <w:r w:rsidR="00D6785B">
        <w:rPr>
          <w:rFonts w:asciiTheme="majorHAnsi" w:hAnsiTheme="majorHAnsi"/>
          <w:b/>
          <w:sz w:val="24"/>
          <w:szCs w:val="24"/>
        </w:rPr>
        <w:t>2015</w:t>
      </w:r>
      <w:r w:rsidRPr="00ED6BB1">
        <w:rPr>
          <w:rFonts w:asciiTheme="majorHAnsi" w:hAnsiTheme="majorHAnsi"/>
          <w:b/>
          <w:sz w:val="24"/>
          <w:szCs w:val="24"/>
        </w:rPr>
        <w:t xml:space="preserve"> </w:t>
      </w:r>
    </w:p>
    <w:p w:rsidR="00C07451" w:rsidRPr="00210484" w:rsidRDefault="00C07451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>Wydatki dotyczą: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236021">
        <w:rPr>
          <w:rFonts w:ascii="Cambria" w:hAnsi="Cambria" w:cs="Cambria"/>
          <w:sz w:val="24"/>
          <w:szCs w:val="24"/>
        </w:rPr>
        <w:t>9</w:t>
      </w:r>
      <w:r w:rsidR="007A3B8A">
        <w:rPr>
          <w:rFonts w:ascii="Cambria" w:hAnsi="Cambria" w:cs="Cambria"/>
          <w:sz w:val="24"/>
          <w:szCs w:val="24"/>
        </w:rPr>
        <w:t>28</w:t>
      </w:r>
      <w:r w:rsidR="00236021">
        <w:rPr>
          <w:rFonts w:ascii="Cambria" w:hAnsi="Cambria" w:cs="Cambria"/>
          <w:sz w:val="24"/>
          <w:szCs w:val="24"/>
        </w:rPr>
        <w:t xml:space="preserve"> </w:t>
      </w:r>
      <w:r w:rsidR="007A3B8A">
        <w:rPr>
          <w:rFonts w:ascii="Cambria" w:hAnsi="Cambria" w:cs="Cambria"/>
          <w:sz w:val="24"/>
          <w:szCs w:val="24"/>
        </w:rPr>
        <w:t>461</w:t>
      </w:r>
      <w:r w:rsidR="00D6785B">
        <w:rPr>
          <w:rFonts w:ascii="Cambria" w:hAnsi="Cambria" w:cs="Cambria"/>
          <w:sz w:val="24"/>
          <w:szCs w:val="24"/>
        </w:rPr>
        <w:t>,00</w:t>
      </w:r>
      <w:r w:rsidRPr="00A150F3">
        <w:rPr>
          <w:rFonts w:ascii="Cambria" w:hAnsi="Cambria" w:cs="Cambria"/>
          <w:sz w:val="24"/>
          <w:szCs w:val="24"/>
        </w:rPr>
        <w:t xml:space="preserve"> 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 xml:space="preserve">- wydatki związane z funkcjonowaniem związku i działalnością statutową w kwocie: </w:t>
      </w:r>
      <w:r w:rsidR="00D6785B">
        <w:rPr>
          <w:rFonts w:ascii="Cambria" w:hAnsi="Cambria" w:cs="Cambria"/>
          <w:sz w:val="24"/>
          <w:szCs w:val="24"/>
        </w:rPr>
        <w:t>1</w:t>
      </w:r>
      <w:r w:rsidR="007A3B8A">
        <w:rPr>
          <w:rFonts w:ascii="Cambria" w:hAnsi="Cambria" w:cs="Cambria"/>
          <w:sz w:val="24"/>
          <w:szCs w:val="24"/>
        </w:rPr>
        <w:t>2</w:t>
      </w:r>
      <w:r w:rsidR="00D6785B">
        <w:rPr>
          <w:rFonts w:ascii="Cambria" w:hAnsi="Cambria" w:cs="Cambria"/>
          <w:sz w:val="24"/>
          <w:szCs w:val="24"/>
        </w:rPr>
        <w:t> </w:t>
      </w:r>
      <w:r w:rsidR="007A3B8A">
        <w:rPr>
          <w:rFonts w:ascii="Cambria" w:hAnsi="Cambria" w:cs="Cambria"/>
          <w:sz w:val="24"/>
          <w:szCs w:val="24"/>
        </w:rPr>
        <w:t>062</w:t>
      </w:r>
      <w:r w:rsidR="00D6785B">
        <w:rPr>
          <w:rFonts w:ascii="Cambria" w:hAnsi="Cambria" w:cs="Cambria"/>
          <w:sz w:val="24"/>
          <w:szCs w:val="24"/>
        </w:rPr>
        <w:t> </w:t>
      </w:r>
      <w:r w:rsidR="007A3B8A">
        <w:rPr>
          <w:rFonts w:ascii="Cambria" w:hAnsi="Cambria" w:cs="Cambria"/>
          <w:sz w:val="24"/>
          <w:szCs w:val="24"/>
        </w:rPr>
        <w:t>609</w:t>
      </w:r>
      <w:r w:rsidR="00D6785B">
        <w:rPr>
          <w:rFonts w:ascii="Cambria" w:hAnsi="Cambria" w:cs="Cambria"/>
          <w:sz w:val="24"/>
          <w:szCs w:val="24"/>
        </w:rPr>
        <w:t xml:space="preserve">,00 </w:t>
      </w:r>
      <w:r w:rsidRPr="00A150F3">
        <w:rPr>
          <w:rFonts w:ascii="Cambria" w:hAnsi="Cambria" w:cs="Cambria"/>
          <w:sz w:val="24"/>
          <w:szCs w:val="24"/>
        </w:rPr>
        <w:t>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lastRenderedPageBreak/>
        <w:t xml:space="preserve">- wydatki na obsługę długu w kwocie: </w:t>
      </w:r>
      <w:r w:rsidR="007A3B8A">
        <w:rPr>
          <w:rFonts w:ascii="Cambria" w:hAnsi="Cambria" w:cs="Cambria"/>
          <w:sz w:val="24"/>
          <w:szCs w:val="24"/>
        </w:rPr>
        <w:t>24 000,00</w:t>
      </w:r>
      <w:r w:rsidRPr="00A150F3">
        <w:rPr>
          <w:rFonts w:ascii="Cambria" w:hAnsi="Cambria" w:cs="Cambria"/>
          <w:sz w:val="24"/>
          <w:szCs w:val="24"/>
        </w:rPr>
        <w:t xml:space="preserve"> zł,</w:t>
      </w:r>
    </w:p>
    <w:p w:rsidR="00A150F3" w:rsidRPr="00A150F3" w:rsidRDefault="00A150F3" w:rsidP="00A15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A150F3">
        <w:rPr>
          <w:rFonts w:ascii="Cambria" w:hAnsi="Cambria" w:cs="Cambria"/>
          <w:sz w:val="24"/>
          <w:szCs w:val="24"/>
        </w:rPr>
        <w:t>-</w:t>
      </w:r>
      <w:r w:rsidR="007A3B8A">
        <w:rPr>
          <w:rFonts w:ascii="Cambria" w:hAnsi="Cambria" w:cs="Cambria"/>
          <w:sz w:val="24"/>
          <w:szCs w:val="24"/>
        </w:rPr>
        <w:t xml:space="preserve"> </w:t>
      </w:r>
      <w:r w:rsidR="00236021">
        <w:rPr>
          <w:rFonts w:ascii="Cambria" w:hAnsi="Cambria" w:cs="Cambria"/>
          <w:sz w:val="24"/>
          <w:szCs w:val="24"/>
        </w:rPr>
        <w:t>wydatki na zakup i objęcie akcji, wniesienie wkładów do spółek prawa handlowego</w:t>
      </w:r>
      <w:r w:rsidR="00D6785B">
        <w:rPr>
          <w:rFonts w:ascii="Cambria" w:hAnsi="Cambria" w:cs="Cambria"/>
          <w:sz w:val="24"/>
          <w:szCs w:val="24"/>
        </w:rPr>
        <w:t xml:space="preserve">: </w:t>
      </w:r>
      <w:r w:rsidR="007A3B8A">
        <w:rPr>
          <w:rFonts w:ascii="Cambria" w:hAnsi="Cambria" w:cs="Cambria"/>
          <w:sz w:val="24"/>
          <w:szCs w:val="24"/>
        </w:rPr>
        <w:br/>
        <w:t>5</w:t>
      </w:r>
      <w:r w:rsidR="00D6785B">
        <w:rPr>
          <w:rFonts w:ascii="Cambria" w:hAnsi="Cambria" w:cs="Cambria"/>
          <w:sz w:val="24"/>
          <w:szCs w:val="24"/>
        </w:rPr>
        <w:t xml:space="preserve"> </w:t>
      </w:r>
      <w:r w:rsidR="002709E6">
        <w:rPr>
          <w:rFonts w:ascii="Cambria" w:hAnsi="Cambria" w:cs="Cambria"/>
          <w:sz w:val="24"/>
          <w:szCs w:val="24"/>
        </w:rPr>
        <w:t>000</w:t>
      </w:r>
      <w:r w:rsidRPr="00A150F3">
        <w:rPr>
          <w:rFonts w:ascii="Cambria" w:hAnsi="Cambria" w:cs="Cambria"/>
          <w:sz w:val="24"/>
          <w:szCs w:val="24"/>
        </w:rPr>
        <w:t>,00 zł</w:t>
      </w:r>
    </w:p>
    <w:p w:rsidR="00B11EE2" w:rsidRDefault="00B11EE2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DB076F" w:rsidRPr="00210484" w:rsidRDefault="00DB076F" w:rsidP="009A608F">
      <w:p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210484">
        <w:rPr>
          <w:rFonts w:asciiTheme="majorHAnsi" w:hAnsiTheme="majorHAnsi"/>
          <w:b/>
          <w:sz w:val="24"/>
          <w:szCs w:val="24"/>
        </w:rPr>
        <w:t xml:space="preserve">OGÓŁEM KWOTA WYDATKÓW: </w:t>
      </w:r>
      <w:r w:rsidR="00EE06AA">
        <w:rPr>
          <w:rFonts w:asciiTheme="majorHAnsi" w:hAnsiTheme="majorHAnsi"/>
          <w:b/>
          <w:sz w:val="24"/>
          <w:szCs w:val="24"/>
        </w:rPr>
        <w:t>1</w:t>
      </w:r>
      <w:r w:rsidR="007A3B8A">
        <w:rPr>
          <w:rFonts w:asciiTheme="majorHAnsi" w:hAnsiTheme="majorHAnsi"/>
          <w:b/>
          <w:sz w:val="24"/>
          <w:szCs w:val="24"/>
        </w:rPr>
        <w:t>3</w:t>
      </w:r>
      <w:r w:rsidR="00EE06AA">
        <w:rPr>
          <w:rFonts w:asciiTheme="majorHAnsi" w:hAnsiTheme="majorHAnsi"/>
          <w:b/>
          <w:sz w:val="24"/>
          <w:szCs w:val="24"/>
        </w:rPr>
        <w:t> </w:t>
      </w:r>
      <w:r w:rsidR="007A3B8A">
        <w:rPr>
          <w:rFonts w:asciiTheme="majorHAnsi" w:hAnsiTheme="majorHAnsi"/>
          <w:b/>
          <w:sz w:val="24"/>
          <w:szCs w:val="24"/>
        </w:rPr>
        <w:t>0</w:t>
      </w:r>
      <w:r w:rsidR="00FB3588">
        <w:rPr>
          <w:rFonts w:asciiTheme="majorHAnsi" w:hAnsiTheme="majorHAnsi"/>
          <w:b/>
          <w:sz w:val="24"/>
          <w:szCs w:val="24"/>
        </w:rPr>
        <w:t>2</w:t>
      </w:r>
      <w:r w:rsidR="00D6785B">
        <w:rPr>
          <w:rFonts w:asciiTheme="majorHAnsi" w:hAnsiTheme="majorHAnsi"/>
          <w:b/>
          <w:sz w:val="24"/>
          <w:szCs w:val="24"/>
        </w:rPr>
        <w:t>0 070</w:t>
      </w:r>
      <w:r w:rsidR="00014CA7">
        <w:rPr>
          <w:rFonts w:asciiTheme="majorHAnsi" w:hAnsiTheme="majorHAnsi"/>
          <w:b/>
          <w:sz w:val="24"/>
          <w:szCs w:val="24"/>
        </w:rPr>
        <w:t>,00</w:t>
      </w:r>
      <w:r w:rsidR="00B11EE2">
        <w:rPr>
          <w:rFonts w:asciiTheme="majorHAnsi" w:hAnsiTheme="majorHAnsi"/>
          <w:b/>
          <w:sz w:val="24"/>
          <w:szCs w:val="24"/>
        </w:rPr>
        <w:t xml:space="preserve"> </w:t>
      </w:r>
      <w:r w:rsidR="00AC4917">
        <w:rPr>
          <w:rFonts w:asciiTheme="majorHAnsi" w:hAnsiTheme="majorHAnsi"/>
          <w:b/>
          <w:sz w:val="24"/>
          <w:szCs w:val="24"/>
        </w:rPr>
        <w:t>zł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DB076F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wyniku </w:t>
      </w:r>
      <w:r w:rsidR="0068057D" w:rsidRPr="00ED6BB1">
        <w:rPr>
          <w:rFonts w:asciiTheme="majorHAnsi" w:hAnsiTheme="majorHAnsi"/>
          <w:b/>
          <w:sz w:val="24"/>
          <w:szCs w:val="24"/>
        </w:rPr>
        <w:t xml:space="preserve"> budżetu  roku  </w:t>
      </w:r>
      <w:r w:rsidR="007D6C9E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0A006B" w:rsidRPr="00210484" w:rsidRDefault="0068057D" w:rsidP="000A006B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  <w:r w:rsidR="00236021">
        <w:rPr>
          <w:rFonts w:asciiTheme="majorHAnsi" w:hAnsiTheme="majorHAnsi"/>
          <w:sz w:val="24"/>
          <w:szCs w:val="24"/>
        </w:rPr>
        <w:t xml:space="preserve"> </w:t>
      </w:r>
      <w:r w:rsidR="00B24623">
        <w:rPr>
          <w:rFonts w:asciiTheme="majorHAnsi" w:hAnsiTheme="majorHAnsi"/>
          <w:sz w:val="24"/>
          <w:szCs w:val="24"/>
        </w:rPr>
        <w:t xml:space="preserve"> </w:t>
      </w:r>
      <w:r w:rsidR="000A006B">
        <w:rPr>
          <w:rFonts w:asciiTheme="majorHAnsi" w:hAnsiTheme="majorHAnsi"/>
          <w:sz w:val="24"/>
          <w:szCs w:val="24"/>
        </w:rPr>
        <w:t xml:space="preserve">Wynik budżetu 2015 – </w:t>
      </w:r>
      <w:r w:rsidR="000A006B">
        <w:rPr>
          <w:rFonts w:asciiTheme="majorHAnsi" w:hAnsiTheme="majorHAnsi"/>
          <w:sz w:val="24"/>
          <w:szCs w:val="24"/>
        </w:rPr>
        <w:tab/>
        <w:t xml:space="preserve"> 100 000,00 zł</w:t>
      </w:r>
    </w:p>
    <w:p w:rsidR="0068057D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przeznaczenia nadwyżki budżetu  roku 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  <w:r w:rsidR="00236021">
        <w:rPr>
          <w:rFonts w:asciiTheme="majorHAnsi" w:hAnsiTheme="majorHAnsi"/>
          <w:sz w:val="24"/>
          <w:szCs w:val="24"/>
        </w:rPr>
        <w:t xml:space="preserve"> </w:t>
      </w:r>
    </w:p>
    <w:p w:rsidR="002709E6" w:rsidRPr="00210484" w:rsidRDefault="002709E6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sposobu sfinansowania deficytu budżetu roku 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236A2C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  <w:r w:rsidR="002709E6">
        <w:rPr>
          <w:rFonts w:asciiTheme="majorHAnsi" w:hAnsiTheme="majorHAnsi"/>
          <w:sz w:val="24"/>
          <w:szCs w:val="24"/>
        </w:rPr>
        <w:t xml:space="preserve"> </w:t>
      </w:r>
    </w:p>
    <w:p w:rsidR="007A3B8A" w:rsidRDefault="007A3B8A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7A3B8A" w:rsidRPr="00210484" w:rsidRDefault="007A3B8A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</w:p>
    <w:p w:rsidR="00CF2C69" w:rsidRPr="00ED6BB1" w:rsidRDefault="00CF2C69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przychodów  roku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CF2C69" w:rsidRDefault="00CF2C69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  <w:r w:rsidR="002709E6">
        <w:rPr>
          <w:rFonts w:asciiTheme="majorHAnsi" w:hAnsiTheme="majorHAnsi"/>
          <w:sz w:val="24"/>
          <w:szCs w:val="24"/>
        </w:rPr>
        <w:t xml:space="preserve"> </w:t>
      </w:r>
    </w:p>
    <w:p w:rsidR="007A3B8A" w:rsidRPr="00210484" w:rsidRDefault="007A3B8A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dotyczy</w:t>
      </w:r>
    </w:p>
    <w:p w:rsidR="00ED6BB1" w:rsidRDefault="00ED6BB1" w:rsidP="009A608F">
      <w:pPr>
        <w:keepNext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rozchodów  roku </w:t>
      </w:r>
      <w:r w:rsidR="00297DF2" w:rsidRPr="00ED6BB1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3976A7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roku 2015 </w:t>
      </w:r>
      <w:r w:rsidR="00236021">
        <w:rPr>
          <w:rFonts w:asciiTheme="majorHAnsi" w:hAnsiTheme="majorHAnsi"/>
          <w:sz w:val="24"/>
          <w:szCs w:val="24"/>
        </w:rPr>
        <w:t xml:space="preserve">zaplanowano pożyczkę dla Spółki Gmin Dolnej Odry Spółka z ograniczoną odpowiedzialnością w organizacji w Chojnie </w:t>
      </w:r>
      <w:r>
        <w:rPr>
          <w:rFonts w:asciiTheme="majorHAnsi" w:hAnsiTheme="majorHAnsi"/>
          <w:sz w:val="24"/>
          <w:szCs w:val="24"/>
        </w:rPr>
        <w:t>na kwotę 100 000,00 zł.</w:t>
      </w:r>
    </w:p>
    <w:p w:rsidR="0068057D" w:rsidRPr="00F83586" w:rsidRDefault="0068057D" w:rsidP="009A608F">
      <w:pPr>
        <w:pStyle w:val="Akapitzlist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8057D" w:rsidRPr="00ED6BB1" w:rsidRDefault="0068057D" w:rsidP="009A608F">
      <w:pPr>
        <w:pStyle w:val="Akapitzlist"/>
        <w:keepNext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ED6BB1">
        <w:rPr>
          <w:rFonts w:asciiTheme="majorHAnsi" w:hAnsiTheme="majorHAnsi"/>
          <w:b/>
          <w:sz w:val="24"/>
          <w:szCs w:val="24"/>
        </w:rPr>
        <w:t xml:space="preserve">Dotyczy długu publicznego na koniec roku  </w:t>
      </w:r>
      <w:r w:rsidR="007D6C9E">
        <w:rPr>
          <w:rFonts w:asciiTheme="majorHAnsi" w:hAnsiTheme="majorHAnsi"/>
          <w:b/>
          <w:sz w:val="24"/>
          <w:szCs w:val="24"/>
        </w:rPr>
        <w:t>201</w:t>
      </w:r>
      <w:r w:rsidR="00D6785B">
        <w:rPr>
          <w:rFonts w:asciiTheme="majorHAnsi" w:hAnsiTheme="majorHAnsi"/>
          <w:b/>
          <w:sz w:val="24"/>
          <w:szCs w:val="24"/>
        </w:rPr>
        <w:t>5</w:t>
      </w:r>
    </w:p>
    <w:p w:rsidR="0068057D" w:rsidRPr="00210484" w:rsidRDefault="0068057D" w:rsidP="009A608F">
      <w:pPr>
        <w:ind w:firstLine="0"/>
        <w:jc w:val="both"/>
        <w:rPr>
          <w:rFonts w:asciiTheme="majorHAnsi" w:hAnsiTheme="majorHAnsi"/>
          <w:sz w:val="24"/>
          <w:szCs w:val="24"/>
        </w:rPr>
      </w:pPr>
      <w:r w:rsidRPr="00210484">
        <w:rPr>
          <w:rFonts w:asciiTheme="majorHAnsi" w:hAnsiTheme="majorHAnsi"/>
          <w:sz w:val="24"/>
          <w:szCs w:val="24"/>
        </w:rPr>
        <w:t>Objaśnienia:</w:t>
      </w:r>
    </w:p>
    <w:p w:rsidR="007D6C9E" w:rsidRPr="00210484" w:rsidRDefault="0044047F" w:rsidP="007D6C9E">
      <w:pPr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Spełnia wymogi</w:t>
      </w:r>
      <w:r w:rsidR="007D6C9E">
        <w:rPr>
          <w:rFonts w:asciiTheme="majorHAnsi" w:hAnsiTheme="majorHAnsi"/>
          <w:sz w:val="24"/>
          <w:szCs w:val="24"/>
        </w:rPr>
        <w:t xml:space="preserve"> ustawy </w:t>
      </w:r>
      <w:r>
        <w:rPr>
          <w:rFonts w:asciiTheme="majorHAnsi" w:hAnsiTheme="majorHAnsi"/>
          <w:sz w:val="24"/>
          <w:szCs w:val="24"/>
        </w:rPr>
        <w:t>o finansach publicznych, w tym relację, o której mowa w art. 243.</w:t>
      </w:r>
    </w:p>
    <w:p w:rsidR="00ED6BB1" w:rsidRPr="00D71061" w:rsidRDefault="00ED6BB1" w:rsidP="009A608F">
      <w:pPr>
        <w:pStyle w:val="Akapitzlist"/>
        <w:ind w:left="0" w:firstLine="0"/>
        <w:jc w:val="both"/>
        <w:rPr>
          <w:rFonts w:asciiTheme="majorHAnsi" w:hAnsiTheme="majorHAnsi"/>
          <w:b/>
          <w:u w:val="single"/>
        </w:rPr>
      </w:pPr>
    </w:p>
    <w:p w:rsidR="00D71061" w:rsidRPr="00D71061" w:rsidRDefault="00D71061" w:rsidP="00D71061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u w:val="single"/>
        </w:rPr>
      </w:pPr>
      <w:r w:rsidRPr="00D71061">
        <w:rPr>
          <w:rFonts w:ascii="Cambria" w:hAnsi="Cambria" w:cs="Cambria"/>
          <w:b/>
          <w:bCs/>
          <w:u w:val="single"/>
        </w:rPr>
        <w:t>Rok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:rsidR="00D71061" w:rsidRPr="00D71061" w:rsidRDefault="00D71061" w:rsidP="00D7106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dochodów  roku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Dochody pochodzić będą ze: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>- składek z Gmin w kwocie: 977 303,00 zł,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D71061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D71061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OGÓŁEM KWOTA DOCHODÓW: 13 079 784,00 zł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 xml:space="preserve">Dotyczy wydatków  roku 2016 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Wydatki dotyczą: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związane z funkcjonowaniem związku i działalnością statutową w kwocie: 11 652 538,00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obsługę długu w kwocie: 164 500,00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zakupy inwestycyjne w kwocie: 496 731,00 zł.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OGÓŁEM KWOTA WYDATKÓW: 13 079 784,00 zł.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wyniku  budżetu  roku 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przeznaczenia nadwyżki budżetu  roku 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 xml:space="preserve">Nie dotyczy  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sposobu sfinansowania deficytu budżetu roku 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przychodów  roku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rozchodów  roku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długu publicznego na koniec roku  2016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D71061" w:rsidRPr="00D71061" w:rsidRDefault="00D71061" w:rsidP="00D71061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u w:val="single"/>
        </w:rPr>
      </w:pPr>
      <w:r w:rsidRPr="00D71061">
        <w:rPr>
          <w:rFonts w:ascii="Cambria" w:hAnsi="Cambria" w:cs="Cambria"/>
          <w:b/>
          <w:bCs/>
          <w:u w:val="single"/>
        </w:rPr>
        <w:t>Rok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D71061" w:rsidRPr="00D71061" w:rsidRDefault="00D71061" w:rsidP="00D71061">
      <w:pPr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Dochody pochodzić będą ze: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D71061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- z wpływów z różnych dochodów – terminowe wynagrodzenie płatnika </w:t>
            </w:r>
            <w:r w:rsidRPr="00D71061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lastRenderedPageBreak/>
        <w:t>OGÓŁEM KWOTA DOCHODÓW: 12 579 784,00 zł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Wydatki dotyczą: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.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 xml:space="preserve">Nie dotyczy  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u w:val="single"/>
        </w:rPr>
      </w:pPr>
      <w:r w:rsidRPr="00D71061">
        <w:rPr>
          <w:rFonts w:ascii="Cambria" w:hAnsi="Cambria" w:cs="Cambria"/>
          <w:b/>
          <w:bCs/>
          <w:u w:val="single"/>
        </w:rPr>
        <w:t>Rok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D71061" w:rsidRPr="00D71061" w:rsidRDefault="00D71061" w:rsidP="00D71061">
      <w:pPr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Dochody pochodzić będą ze: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ze składek członkowskich Gmin członków Związku: 477 303,00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1061" w:rsidRPr="00D71061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>- z odsetek od nieterminowych wpłat z tytułu opłat w kwocie 4.000,00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D71061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12 078 331,00 zł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t>- tytułem zwrotu kosztów postępowania egzekucyjnego – 20 000,00 zł,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mbria" w:hAnsi="Cambria" w:cs="Cambria"/>
                <w:sz w:val="24"/>
                <w:szCs w:val="24"/>
              </w:rPr>
            </w:pPr>
            <w:r w:rsidRPr="00D71061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D71061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1" w:rsidRPr="00D71061" w:rsidRDefault="00D71061" w:rsidP="00D710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OGÓŁEM KWOTA DOCHODÓW: 12 579 784,00 zł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Wydatki dotyczą: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wynagrodzenia i pochodne w kwocie: 764 515,00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związane z funkcjonowaniem związku i działalnością statutową w kwocie: 11 777 769,00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- wydatki na obsługę długu w kwocie: 36 000,00 zł.,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OGÓŁEM KWOTA WYDATKÓW: 12 579 784,00 zł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 xml:space="preserve">Nie dotyczy  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Nie dotyczy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p w:rsidR="00D71061" w:rsidRPr="00D71061" w:rsidRDefault="00D71061" w:rsidP="00D71061">
      <w:pPr>
        <w:keepNext/>
        <w:numPr>
          <w:ilvl w:val="0"/>
          <w:numId w:val="1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4"/>
          <w:szCs w:val="24"/>
        </w:rPr>
      </w:pPr>
      <w:r w:rsidRPr="00D71061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Objaśnienia:</w:t>
      </w:r>
    </w:p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  <w:r w:rsidRPr="00D71061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bookmarkEnd w:id="2"/>
    <w:p w:rsidR="00D71061" w:rsidRPr="00D71061" w:rsidRDefault="00D71061" w:rsidP="00D7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jc w:val="both"/>
        <w:rPr>
          <w:rFonts w:ascii="Cambria" w:hAnsi="Cambria" w:cs="Cambria"/>
          <w:sz w:val="24"/>
          <w:szCs w:val="24"/>
        </w:rPr>
      </w:pPr>
    </w:p>
    <w:bookmarkEnd w:id="0"/>
    <w:bookmarkEnd w:id="1"/>
    <w:sectPr w:rsidR="00D71061" w:rsidRPr="00D71061" w:rsidSect="002F15EE">
      <w:headerReference w:type="default" r:id="rId8"/>
      <w:footerReference w:type="even" r:id="rId9"/>
      <w:footerReference w:type="default" r:id="rId10"/>
      <w:pgSz w:w="11906" w:h="16838" w:code="9"/>
      <w:pgMar w:top="737" w:right="1559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61" w:rsidRDefault="00D71061">
      <w:r>
        <w:separator/>
      </w:r>
    </w:p>
  </w:endnote>
  <w:endnote w:type="continuationSeparator" w:id="0">
    <w:p w:rsidR="00D71061" w:rsidRDefault="00D7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1628862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b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71061" w:rsidRDefault="00D71061" w:rsidP="00192734">
            <w:pPr>
              <w:tabs>
                <w:tab w:val="left" w:pos="5103"/>
              </w:tabs>
              <w:ind w:firstLine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25DB">
              <w:rPr>
                <w:rFonts w:ascii="Cambria" w:hAnsi="Cambria"/>
                <w:b/>
                <w:sz w:val="16"/>
                <w:szCs w:val="16"/>
              </w:rPr>
              <w:t xml:space="preserve">Strona 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instrText>PAGE</w:instrTex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6"/>
                <w:szCs w:val="16"/>
              </w:rPr>
              <w:t>2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t xml:space="preserve"> z 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instrText>NUMPAGES</w:instrTex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6"/>
                <w:szCs w:val="16"/>
              </w:rPr>
              <w:t>6</w:t>
            </w:r>
            <w:r w:rsidRPr="008525DB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D71061" w:rsidRPr="00192734" w:rsidRDefault="00D71061" w:rsidP="00192734">
            <w:pPr>
              <w:tabs>
                <w:tab w:val="left" w:pos="5103"/>
              </w:tabs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Objaśnienia</w:t>
            </w:r>
            <w:r w:rsidRPr="00192734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wartości przyjętych w wieloletniej prognozie finansowej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Związku Gmin Wyspy Wolin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92734">
              <w:rPr>
                <w:rFonts w:asciiTheme="majorHAnsi" w:hAnsiTheme="majorHAnsi"/>
                <w:b/>
                <w:sz w:val="16"/>
                <w:szCs w:val="16"/>
              </w:rPr>
              <w:t>na lata 2011 - 2014</w:t>
            </w:r>
          </w:p>
          <w:p w:rsidR="00D71061" w:rsidRPr="008525DB" w:rsidRDefault="0096407C">
            <w:pPr>
              <w:pStyle w:val="Stopka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sdtContent>
      </w:sdt>
    </w:sdtContent>
  </w:sdt>
  <w:p w:rsidR="00D71061" w:rsidRDefault="00D710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50"/>
      <w:docPartObj>
        <w:docPartGallery w:val="Page Numbers (Bottom of Page)"/>
        <w:docPartUnique/>
      </w:docPartObj>
    </w:sdtPr>
    <w:sdtEndPr/>
    <w:sdtContent>
      <w:sdt>
        <w:sdtPr>
          <w:id w:val="11049249"/>
          <w:docPartObj>
            <w:docPartGallery w:val="Page Numbers (Top of Page)"/>
            <w:docPartUnique/>
          </w:docPartObj>
        </w:sdtPr>
        <w:sdtEndPr/>
        <w:sdtContent>
          <w:p w:rsidR="00D71061" w:rsidRDefault="00D71061" w:rsidP="00D56269">
            <w:pPr>
              <w:pStyle w:val="Stopka"/>
              <w:ind w:firstLine="0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96407C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r w:rsidRPr="00BB6C8F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6407C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D71061" w:rsidRDefault="00D71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61" w:rsidRDefault="00D71061">
      <w:pPr>
        <w:ind w:firstLine="0"/>
      </w:pPr>
      <w:r>
        <w:separator/>
      </w:r>
    </w:p>
  </w:footnote>
  <w:footnote w:type="continuationSeparator" w:id="0">
    <w:p w:rsidR="00D71061" w:rsidRDefault="00D7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61" w:rsidRDefault="00D71061">
    <w:pPr>
      <w:pStyle w:val="Nagwek"/>
    </w:pPr>
  </w:p>
  <w:p w:rsidR="00D71061" w:rsidRDefault="00D71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849648"/>
    <w:lvl w:ilvl="0">
      <w:start w:val="2"/>
      <w:numFmt w:val="upperLetter"/>
      <w:lvlText w:val="%1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28269C3"/>
    <w:multiLevelType w:val="hybridMultilevel"/>
    <w:tmpl w:val="1C3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4728"/>
    <w:multiLevelType w:val="hybridMultilevel"/>
    <w:tmpl w:val="3D76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2B78"/>
    <w:multiLevelType w:val="hybridMultilevel"/>
    <w:tmpl w:val="0C568E2E"/>
    <w:lvl w:ilvl="0" w:tplc="DB8E5B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0448F4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3109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2479"/>
    <w:multiLevelType w:val="hybridMultilevel"/>
    <w:tmpl w:val="DE0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5D4F"/>
    <w:multiLevelType w:val="multilevel"/>
    <w:tmpl w:val="37984A1A"/>
    <w:lvl w:ilvl="0">
      <w:start w:val="3"/>
      <w:numFmt w:val="upperLetter"/>
      <w:lvlText w:val="%1)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 w15:restartNumberingAfterBreak="0">
    <w:nsid w:val="49D4004C"/>
    <w:multiLevelType w:val="hybridMultilevel"/>
    <w:tmpl w:val="9AAE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8133F"/>
    <w:multiLevelType w:val="hybridMultilevel"/>
    <w:tmpl w:val="EDF6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75038"/>
    <w:multiLevelType w:val="hybridMultilevel"/>
    <w:tmpl w:val="54F0D6AA"/>
    <w:lvl w:ilvl="0" w:tplc="D0468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BF4"/>
    <w:multiLevelType w:val="hybridMultilevel"/>
    <w:tmpl w:val="90C2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22D5"/>
    <w:multiLevelType w:val="hybridMultilevel"/>
    <w:tmpl w:val="D79C359C"/>
    <w:lvl w:ilvl="0" w:tplc="E92E26C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8"/>
    <w:rsid w:val="00000487"/>
    <w:rsid w:val="0001035E"/>
    <w:rsid w:val="00014361"/>
    <w:rsid w:val="000144DC"/>
    <w:rsid w:val="00014CA7"/>
    <w:rsid w:val="00014F52"/>
    <w:rsid w:val="00026712"/>
    <w:rsid w:val="00030373"/>
    <w:rsid w:val="0003255D"/>
    <w:rsid w:val="00034443"/>
    <w:rsid w:val="00037438"/>
    <w:rsid w:val="00053474"/>
    <w:rsid w:val="000604D3"/>
    <w:rsid w:val="00065395"/>
    <w:rsid w:val="00073499"/>
    <w:rsid w:val="00084B88"/>
    <w:rsid w:val="00087D60"/>
    <w:rsid w:val="00090197"/>
    <w:rsid w:val="000A006B"/>
    <w:rsid w:val="000B5E1A"/>
    <w:rsid w:val="000D1169"/>
    <w:rsid w:val="000D26FF"/>
    <w:rsid w:val="000D5FEF"/>
    <w:rsid w:val="000E1065"/>
    <w:rsid w:val="000E2A35"/>
    <w:rsid w:val="000E49F3"/>
    <w:rsid w:val="000F4DDF"/>
    <w:rsid w:val="0010165A"/>
    <w:rsid w:val="00104F84"/>
    <w:rsid w:val="00113020"/>
    <w:rsid w:val="00126E5F"/>
    <w:rsid w:val="00127144"/>
    <w:rsid w:val="0013657E"/>
    <w:rsid w:val="001478C3"/>
    <w:rsid w:val="00147A74"/>
    <w:rsid w:val="001503E0"/>
    <w:rsid w:val="00167138"/>
    <w:rsid w:val="00183B41"/>
    <w:rsid w:val="00187985"/>
    <w:rsid w:val="00192734"/>
    <w:rsid w:val="001A71E8"/>
    <w:rsid w:val="001C06D8"/>
    <w:rsid w:val="001C6B47"/>
    <w:rsid w:val="001D21A6"/>
    <w:rsid w:val="001E1E2A"/>
    <w:rsid w:val="001E5636"/>
    <w:rsid w:val="001E7AB7"/>
    <w:rsid w:val="001F1AD4"/>
    <w:rsid w:val="001F28A2"/>
    <w:rsid w:val="00210484"/>
    <w:rsid w:val="00214745"/>
    <w:rsid w:val="00224511"/>
    <w:rsid w:val="00232847"/>
    <w:rsid w:val="00236021"/>
    <w:rsid w:val="00236A2C"/>
    <w:rsid w:val="002443B0"/>
    <w:rsid w:val="002454D5"/>
    <w:rsid w:val="00253A73"/>
    <w:rsid w:val="002546D5"/>
    <w:rsid w:val="002709E6"/>
    <w:rsid w:val="00273C97"/>
    <w:rsid w:val="00275649"/>
    <w:rsid w:val="00283B27"/>
    <w:rsid w:val="002850DC"/>
    <w:rsid w:val="00286734"/>
    <w:rsid w:val="00292246"/>
    <w:rsid w:val="00297DF2"/>
    <w:rsid w:val="002A0CA8"/>
    <w:rsid w:val="002B1F32"/>
    <w:rsid w:val="002B34DE"/>
    <w:rsid w:val="002B4B80"/>
    <w:rsid w:val="002C0A40"/>
    <w:rsid w:val="002E292F"/>
    <w:rsid w:val="002F15EE"/>
    <w:rsid w:val="00316727"/>
    <w:rsid w:val="00322871"/>
    <w:rsid w:val="00334FC9"/>
    <w:rsid w:val="00342F6C"/>
    <w:rsid w:val="00361A91"/>
    <w:rsid w:val="00366EE4"/>
    <w:rsid w:val="003918C8"/>
    <w:rsid w:val="003976A7"/>
    <w:rsid w:val="003A4D2B"/>
    <w:rsid w:val="003C5EA9"/>
    <w:rsid w:val="003E01E6"/>
    <w:rsid w:val="003E6806"/>
    <w:rsid w:val="003F0346"/>
    <w:rsid w:val="00402943"/>
    <w:rsid w:val="004369B9"/>
    <w:rsid w:val="0044047F"/>
    <w:rsid w:val="004436C7"/>
    <w:rsid w:val="00444731"/>
    <w:rsid w:val="004567D0"/>
    <w:rsid w:val="00481E0A"/>
    <w:rsid w:val="00496C7E"/>
    <w:rsid w:val="004A230D"/>
    <w:rsid w:val="004B017F"/>
    <w:rsid w:val="004B41E8"/>
    <w:rsid w:val="004D6186"/>
    <w:rsid w:val="004E3996"/>
    <w:rsid w:val="004F2CED"/>
    <w:rsid w:val="004F31F4"/>
    <w:rsid w:val="00522FB2"/>
    <w:rsid w:val="00540A3D"/>
    <w:rsid w:val="00542825"/>
    <w:rsid w:val="0054738D"/>
    <w:rsid w:val="00556680"/>
    <w:rsid w:val="005619B6"/>
    <w:rsid w:val="00566DC7"/>
    <w:rsid w:val="00597E24"/>
    <w:rsid w:val="005A3963"/>
    <w:rsid w:val="005B79A1"/>
    <w:rsid w:val="005C4458"/>
    <w:rsid w:val="005D5F0A"/>
    <w:rsid w:val="005D658D"/>
    <w:rsid w:val="005F0063"/>
    <w:rsid w:val="0060198E"/>
    <w:rsid w:val="00615267"/>
    <w:rsid w:val="00625E8A"/>
    <w:rsid w:val="00635ED1"/>
    <w:rsid w:val="00645848"/>
    <w:rsid w:val="00650D2D"/>
    <w:rsid w:val="00661B98"/>
    <w:rsid w:val="006627B2"/>
    <w:rsid w:val="0066361C"/>
    <w:rsid w:val="006639EE"/>
    <w:rsid w:val="00671D54"/>
    <w:rsid w:val="0068057D"/>
    <w:rsid w:val="00685C73"/>
    <w:rsid w:val="00686421"/>
    <w:rsid w:val="006946EE"/>
    <w:rsid w:val="006A079E"/>
    <w:rsid w:val="006A5305"/>
    <w:rsid w:val="006C2257"/>
    <w:rsid w:val="006C4BAF"/>
    <w:rsid w:val="006E547A"/>
    <w:rsid w:val="00712125"/>
    <w:rsid w:val="00722AE8"/>
    <w:rsid w:val="00725DE2"/>
    <w:rsid w:val="0072729D"/>
    <w:rsid w:val="00727309"/>
    <w:rsid w:val="00732224"/>
    <w:rsid w:val="007322AD"/>
    <w:rsid w:val="00743999"/>
    <w:rsid w:val="0074540B"/>
    <w:rsid w:val="00745CA8"/>
    <w:rsid w:val="00750CA8"/>
    <w:rsid w:val="00770E4D"/>
    <w:rsid w:val="007A3B8A"/>
    <w:rsid w:val="007C0B7C"/>
    <w:rsid w:val="007C1F13"/>
    <w:rsid w:val="007D0371"/>
    <w:rsid w:val="007D68A4"/>
    <w:rsid w:val="007D6C9E"/>
    <w:rsid w:val="007E0AC2"/>
    <w:rsid w:val="007E617F"/>
    <w:rsid w:val="007F0C2C"/>
    <w:rsid w:val="00805367"/>
    <w:rsid w:val="00821A3C"/>
    <w:rsid w:val="00825E9F"/>
    <w:rsid w:val="008278BB"/>
    <w:rsid w:val="008323BB"/>
    <w:rsid w:val="0083751F"/>
    <w:rsid w:val="00843D6F"/>
    <w:rsid w:val="00847660"/>
    <w:rsid w:val="00851BD3"/>
    <w:rsid w:val="008525DB"/>
    <w:rsid w:val="008533A2"/>
    <w:rsid w:val="0087111E"/>
    <w:rsid w:val="00892E67"/>
    <w:rsid w:val="00896135"/>
    <w:rsid w:val="0089717D"/>
    <w:rsid w:val="0089763B"/>
    <w:rsid w:val="008D4A5F"/>
    <w:rsid w:val="008E261C"/>
    <w:rsid w:val="008E32AC"/>
    <w:rsid w:val="00921A7A"/>
    <w:rsid w:val="009226BB"/>
    <w:rsid w:val="00927934"/>
    <w:rsid w:val="00931B67"/>
    <w:rsid w:val="00941F7B"/>
    <w:rsid w:val="00941F96"/>
    <w:rsid w:val="0094328F"/>
    <w:rsid w:val="009440E4"/>
    <w:rsid w:val="0096407C"/>
    <w:rsid w:val="0096515D"/>
    <w:rsid w:val="00966AF2"/>
    <w:rsid w:val="00967721"/>
    <w:rsid w:val="00984A69"/>
    <w:rsid w:val="009900CF"/>
    <w:rsid w:val="00991A58"/>
    <w:rsid w:val="0099788D"/>
    <w:rsid w:val="00997E11"/>
    <w:rsid w:val="009A073A"/>
    <w:rsid w:val="009A280F"/>
    <w:rsid w:val="009A608F"/>
    <w:rsid w:val="009B36A9"/>
    <w:rsid w:val="009C4081"/>
    <w:rsid w:val="009C51DE"/>
    <w:rsid w:val="009E4178"/>
    <w:rsid w:val="009F3C6B"/>
    <w:rsid w:val="00A150F3"/>
    <w:rsid w:val="00A170D0"/>
    <w:rsid w:val="00A2095A"/>
    <w:rsid w:val="00A5094C"/>
    <w:rsid w:val="00A53469"/>
    <w:rsid w:val="00A66FBF"/>
    <w:rsid w:val="00A7704C"/>
    <w:rsid w:val="00A818FE"/>
    <w:rsid w:val="00A83781"/>
    <w:rsid w:val="00A9684F"/>
    <w:rsid w:val="00AA21E5"/>
    <w:rsid w:val="00AB4AF9"/>
    <w:rsid w:val="00AC4917"/>
    <w:rsid w:val="00AC6354"/>
    <w:rsid w:val="00AD141C"/>
    <w:rsid w:val="00AD43D7"/>
    <w:rsid w:val="00AD5739"/>
    <w:rsid w:val="00AE11C5"/>
    <w:rsid w:val="00AE2A72"/>
    <w:rsid w:val="00AF0091"/>
    <w:rsid w:val="00AF0FB4"/>
    <w:rsid w:val="00AF3D14"/>
    <w:rsid w:val="00B06964"/>
    <w:rsid w:val="00B11EE2"/>
    <w:rsid w:val="00B1279B"/>
    <w:rsid w:val="00B24623"/>
    <w:rsid w:val="00B339D7"/>
    <w:rsid w:val="00B37F8B"/>
    <w:rsid w:val="00B41F45"/>
    <w:rsid w:val="00B54792"/>
    <w:rsid w:val="00B6618C"/>
    <w:rsid w:val="00B85725"/>
    <w:rsid w:val="00B87C8A"/>
    <w:rsid w:val="00BA4DC7"/>
    <w:rsid w:val="00BB6C8F"/>
    <w:rsid w:val="00BD7AAD"/>
    <w:rsid w:val="00C00314"/>
    <w:rsid w:val="00C07451"/>
    <w:rsid w:val="00C30EE4"/>
    <w:rsid w:val="00C3300B"/>
    <w:rsid w:val="00C36464"/>
    <w:rsid w:val="00C5301D"/>
    <w:rsid w:val="00C60FB8"/>
    <w:rsid w:val="00C77F6F"/>
    <w:rsid w:val="00C8576D"/>
    <w:rsid w:val="00CA11B0"/>
    <w:rsid w:val="00CA1218"/>
    <w:rsid w:val="00CA3067"/>
    <w:rsid w:val="00CA63E8"/>
    <w:rsid w:val="00CB3DA9"/>
    <w:rsid w:val="00CD6D09"/>
    <w:rsid w:val="00CE65CD"/>
    <w:rsid w:val="00CE77A2"/>
    <w:rsid w:val="00CE7BE4"/>
    <w:rsid w:val="00CF1D03"/>
    <w:rsid w:val="00CF2C69"/>
    <w:rsid w:val="00D0632B"/>
    <w:rsid w:val="00D11C75"/>
    <w:rsid w:val="00D227F2"/>
    <w:rsid w:val="00D340C3"/>
    <w:rsid w:val="00D37019"/>
    <w:rsid w:val="00D507C1"/>
    <w:rsid w:val="00D56269"/>
    <w:rsid w:val="00D63A20"/>
    <w:rsid w:val="00D6785B"/>
    <w:rsid w:val="00D71061"/>
    <w:rsid w:val="00D72C77"/>
    <w:rsid w:val="00D739BB"/>
    <w:rsid w:val="00D90513"/>
    <w:rsid w:val="00D9446E"/>
    <w:rsid w:val="00D95348"/>
    <w:rsid w:val="00DB00B7"/>
    <w:rsid w:val="00DB076F"/>
    <w:rsid w:val="00DB1152"/>
    <w:rsid w:val="00DB49CC"/>
    <w:rsid w:val="00DC4AF9"/>
    <w:rsid w:val="00DD25AA"/>
    <w:rsid w:val="00DE6455"/>
    <w:rsid w:val="00DF2C7B"/>
    <w:rsid w:val="00DF2F72"/>
    <w:rsid w:val="00E024DB"/>
    <w:rsid w:val="00E16E34"/>
    <w:rsid w:val="00E34924"/>
    <w:rsid w:val="00E35C1B"/>
    <w:rsid w:val="00E361C7"/>
    <w:rsid w:val="00E46A16"/>
    <w:rsid w:val="00E4787E"/>
    <w:rsid w:val="00E51B90"/>
    <w:rsid w:val="00E57D65"/>
    <w:rsid w:val="00E622E9"/>
    <w:rsid w:val="00E918D6"/>
    <w:rsid w:val="00E9322E"/>
    <w:rsid w:val="00EB0F62"/>
    <w:rsid w:val="00ED6BB1"/>
    <w:rsid w:val="00EE0640"/>
    <w:rsid w:val="00EE06AA"/>
    <w:rsid w:val="00EE1188"/>
    <w:rsid w:val="00EE26C8"/>
    <w:rsid w:val="00F103C3"/>
    <w:rsid w:val="00F10773"/>
    <w:rsid w:val="00F2456C"/>
    <w:rsid w:val="00F402F1"/>
    <w:rsid w:val="00F43DFA"/>
    <w:rsid w:val="00F60C54"/>
    <w:rsid w:val="00F63EDF"/>
    <w:rsid w:val="00F72104"/>
    <w:rsid w:val="00F74618"/>
    <w:rsid w:val="00F83586"/>
    <w:rsid w:val="00F8724E"/>
    <w:rsid w:val="00F97B4E"/>
    <w:rsid w:val="00FA3630"/>
    <w:rsid w:val="00FA3BC9"/>
    <w:rsid w:val="00FB0422"/>
    <w:rsid w:val="00FB3588"/>
    <w:rsid w:val="00FC1F4A"/>
    <w:rsid w:val="00FC60EE"/>
    <w:rsid w:val="00FD0D7E"/>
    <w:rsid w:val="00FD32E1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3EE5F-B14D-4940-91C7-2B8DC7E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525DB"/>
    <w:rPr>
      <w:sz w:val="28"/>
      <w:szCs w:val="28"/>
    </w:rPr>
  </w:style>
  <w:style w:type="paragraph" w:styleId="Tekstdymka">
    <w:name w:val="Balloon Text"/>
    <w:basedOn w:val="Normalny"/>
    <w:link w:val="TekstdymkaZnak"/>
    <w:rsid w:val="00A17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3350-1291-47CE-A7D2-F3C8ECD5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zgdo chojna</cp:lastModifiedBy>
  <cp:revision>29</cp:revision>
  <cp:lastPrinted>2015-09-10T07:13:00Z</cp:lastPrinted>
  <dcterms:created xsi:type="dcterms:W3CDTF">2015-08-23T15:16:00Z</dcterms:created>
  <dcterms:modified xsi:type="dcterms:W3CDTF">2015-12-04T09:04:00Z</dcterms:modified>
</cp:coreProperties>
</file>